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01" w:rsidRDefault="00666BDC" w:rsidP="00EE6601">
      <w:pPr>
        <w:pStyle w:val="Nagwek1"/>
      </w:pPr>
      <w:bookmarkStart w:id="0" w:name="_GoBack"/>
      <w:bookmarkEnd w:id="0"/>
      <w:r>
        <w:t xml:space="preserve"> </w:t>
      </w:r>
      <w:r w:rsidR="00EE6601">
        <w:t>Sprawozdanie za rok 2016</w:t>
      </w:r>
    </w:p>
    <w:p w:rsidR="00EE6601" w:rsidRDefault="00EE6601" w:rsidP="00EE6601">
      <w:pPr>
        <w:jc w:val="both"/>
      </w:pPr>
    </w:p>
    <w:p w:rsidR="00EE6601" w:rsidRDefault="00EE6601" w:rsidP="00EE6601">
      <w:pPr>
        <w:jc w:val="both"/>
      </w:pPr>
    </w:p>
    <w:p w:rsidR="002E1EE0" w:rsidRPr="002E1EE0" w:rsidRDefault="00EE6601" w:rsidP="00EE6601">
      <w:pPr>
        <w:pStyle w:val="Akapitzlist"/>
        <w:numPr>
          <w:ilvl w:val="0"/>
          <w:numId w:val="11"/>
        </w:numPr>
        <w:ind w:left="426"/>
        <w:jc w:val="both"/>
      </w:pPr>
      <w:r w:rsidRPr="002E1EE0">
        <w:rPr>
          <w:b/>
          <w:bCs/>
        </w:rPr>
        <w:t>Nazwa</w:t>
      </w:r>
    </w:p>
    <w:p w:rsidR="00EE6601" w:rsidRDefault="00EE6601" w:rsidP="002E1EE0">
      <w:pPr>
        <w:ind w:left="66"/>
        <w:jc w:val="both"/>
      </w:pPr>
      <w:r>
        <w:t>Fundacja Elbląg – Fundusz Lokalny Regionu Elbląskiego</w:t>
      </w:r>
    </w:p>
    <w:p w:rsidR="002E1EE0" w:rsidRDefault="002E1EE0" w:rsidP="002E1EE0">
      <w:pPr>
        <w:ind w:left="66"/>
        <w:jc w:val="both"/>
      </w:pPr>
    </w:p>
    <w:p w:rsidR="002E1EE0" w:rsidRPr="002E1EE0" w:rsidRDefault="00EE6601" w:rsidP="00EE6601">
      <w:pPr>
        <w:pStyle w:val="Akapitzlist"/>
        <w:numPr>
          <w:ilvl w:val="0"/>
          <w:numId w:val="11"/>
        </w:numPr>
        <w:ind w:left="426"/>
        <w:jc w:val="both"/>
      </w:pPr>
      <w:r w:rsidRPr="002E1EE0">
        <w:rPr>
          <w:b/>
          <w:bCs/>
        </w:rPr>
        <w:t>Adres</w:t>
      </w:r>
    </w:p>
    <w:p w:rsidR="002E1EE0" w:rsidRDefault="00EE6601" w:rsidP="002E1EE0">
      <w:pPr>
        <w:ind w:left="66"/>
        <w:jc w:val="both"/>
      </w:pPr>
      <w:r>
        <w:t>ul. Związku Jaszczurczego 17, 82-300 Elbląg</w:t>
      </w:r>
    </w:p>
    <w:p w:rsidR="00EE6601" w:rsidRPr="002E1EE0" w:rsidRDefault="00EE6601" w:rsidP="002E1EE0">
      <w:pPr>
        <w:ind w:left="66"/>
        <w:jc w:val="both"/>
        <w:rPr>
          <w:lang w:val="en-US"/>
        </w:rPr>
      </w:pPr>
      <w:r>
        <w:rPr>
          <w:lang w:val="en-US"/>
        </w:rPr>
        <w:t>e-mail: biuro@fundacja.elblag.pl</w:t>
      </w:r>
    </w:p>
    <w:p w:rsidR="00EE6601" w:rsidRDefault="00EE6601" w:rsidP="00EE6601">
      <w:pPr>
        <w:jc w:val="both"/>
        <w:rPr>
          <w:lang w:val="en-US"/>
        </w:rPr>
      </w:pPr>
    </w:p>
    <w:p w:rsidR="002E1EE0" w:rsidRPr="002E1EE0" w:rsidRDefault="00EE6601" w:rsidP="002E1EE0">
      <w:pPr>
        <w:pStyle w:val="Akapitzlist"/>
        <w:numPr>
          <w:ilvl w:val="0"/>
          <w:numId w:val="11"/>
        </w:numPr>
        <w:ind w:left="426"/>
        <w:jc w:val="both"/>
      </w:pPr>
      <w:r w:rsidRPr="002E1EE0">
        <w:rPr>
          <w:b/>
          <w:bCs/>
        </w:rPr>
        <w:t>Data rejestracji</w:t>
      </w:r>
    </w:p>
    <w:p w:rsidR="00EE6601" w:rsidRDefault="002E1EE0" w:rsidP="009D4CC9">
      <w:pPr>
        <w:ind w:left="66"/>
        <w:jc w:val="both"/>
      </w:pPr>
      <w:r w:rsidRPr="009D4CC9">
        <w:rPr>
          <w:bCs/>
        </w:rPr>
        <w:t xml:space="preserve">02 </w:t>
      </w:r>
      <w:r w:rsidR="00EE6601" w:rsidRPr="002E1EE0">
        <w:t>lutego</w:t>
      </w:r>
      <w:r w:rsidR="00EE6601">
        <w:t xml:space="preserve"> 2000</w:t>
      </w:r>
      <w:r>
        <w:t xml:space="preserve"> r.</w:t>
      </w:r>
    </w:p>
    <w:p w:rsidR="00EE6601" w:rsidRDefault="00EE6601" w:rsidP="00EE6601">
      <w:pPr>
        <w:ind w:left="283"/>
        <w:jc w:val="both"/>
      </w:pPr>
    </w:p>
    <w:p w:rsidR="002E1EE0" w:rsidRPr="002E1EE0" w:rsidRDefault="00EE6601" w:rsidP="00EE6601">
      <w:pPr>
        <w:pStyle w:val="Akapitzlist"/>
        <w:numPr>
          <w:ilvl w:val="0"/>
          <w:numId w:val="11"/>
        </w:numPr>
        <w:ind w:left="426"/>
        <w:jc w:val="both"/>
      </w:pPr>
      <w:r w:rsidRPr="002E1EE0">
        <w:rPr>
          <w:b/>
        </w:rPr>
        <w:t>Numer KRS</w:t>
      </w:r>
    </w:p>
    <w:p w:rsidR="00EE6601" w:rsidRDefault="00EE6601" w:rsidP="002E1EE0">
      <w:pPr>
        <w:ind w:left="66"/>
        <w:jc w:val="both"/>
      </w:pPr>
      <w:r>
        <w:t>0000033301</w:t>
      </w:r>
    </w:p>
    <w:p w:rsidR="00EE6601" w:rsidRDefault="00EE6601" w:rsidP="00EE6601">
      <w:pPr>
        <w:jc w:val="both"/>
      </w:pPr>
    </w:p>
    <w:p w:rsidR="00EE6601" w:rsidRDefault="00EE6601" w:rsidP="002E1EE0">
      <w:pPr>
        <w:pStyle w:val="Akapitzlist"/>
        <w:numPr>
          <w:ilvl w:val="0"/>
          <w:numId w:val="11"/>
        </w:numPr>
        <w:ind w:left="426"/>
        <w:jc w:val="both"/>
      </w:pPr>
      <w:r w:rsidRPr="002E1EE0">
        <w:rPr>
          <w:b/>
          <w:bCs/>
        </w:rPr>
        <w:t>Numer Księgi rejestrowej fundacji</w:t>
      </w:r>
    </w:p>
    <w:p w:rsidR="00EE6601" w:rsidRDefault="00EE6601" w:rsidP="002E1EE0">
      <w:pPr>
        <w:pStyle w:val="Akapitzlist"/>
        <w:numPr>
          <w:ilvl w:val="0"/>
          <w:numId w:val="12"/>
        </w:numPr>
        <w:jc w:val="both"/>
      </w:pPr>
    </w:p>
    <w:p w:rsidR="00EE6601" w:rsidRDefault="00EE6601" w:rsidP="00EE6601">
      <w:pPr>
        <w:jc w:val="both"/>
      </w:pPr>
    </w:p>
    <w:p w:rsidR="002E1EE0" w:rsidRPr="002E1EE0" w:rsidRDefault="00EE6601" w:rsidP="00EE6601">
      <w:pPr>
        <w:pStyle w:val="Akapitzlist"/>
        <w:numPr>
          <w:ilvl w:val="0"/>
          <w:numId w:val="11"/>
        </w:numPr>
        <w:ind w:left="426"/>
        <w:jc w:val="both"/>
      </w:pPr>
      <w:r w:rsidRPr="002E1EE0">
        <w:rPr>
          <w:b/>
          <w:bCs/>
        </w:rPr>
        <w:t>REGON</w:t>
      </w:r>
    </w:p>
    <w:p w:rsidR="00EE6601" w:rsidRDefault="00EE6601" w:rsidP="002E1EE0">
      <w:pPr>
        <w:ind w:left="66"/>
        <w:jc w:val="both"/>
      </w:pPr>
      <w:r>
        <w:t>170786715</w:t>
      </w:r>
    </w:p>
    <w:p w:rsidR="00EE6601" w:rsidRDefault="00EE6601" w:rsidP="00EE6601">
      <w:pPr>
        <w:jc w:val="both"/>
      </w:pPr>
    </w:p>
    <w:p w:rsidR="002E1EE0" w:rsidRDefault="00EE6601" w:rsidP="00EE6601">
      <w:pPr>
        <w:pStyle w:val="Tekstpodstawowy"/>
        <w:numPr>
          <w:ilvl w:val="0"/>
          <w:numId w:val="11"/>
        </w:numPr>
        <w:ind w:left="426"/>
        <w:rPr>
          <w:b w:val="0"/>
          <w:bCs w:val="0"/>
        </w:rPr>
      </w:pPr>
      <w:r>
        <w:t>Dane dotyczące członków zarządu fundacji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>(imię i nazwisko według aktualnego wpisu w rejestrze sądowym i adres zamieszkania)</w:t>
      </w:r>
    </w:p>
    <w:p w:rsidR="002E1EE0" w:rsidRDefault="00EE6601" w:rsidP="009D4CC9">
      <w:pPr>
        <w:pStyle w:val="Tekstpodstawowy"/>
        <w:ind w:left="142"/>
        <w:rPr>
          <w:b w:val="0"/>
          <w:bCs w:val="0"/>
        </w:rPr>
      </w:pPr>
      <w:r w:rsidRPr="002E1EE0">
        <w:rPr>
          <w:b w:val="0"/>
          <w:bCs w:val="0"/>
        </w:rPr>
        <w:t>Stanisław Puchalski – prezes, zam. ul. Władysława IV  7/15, 82-300 Elbląg</w:t>
      </w:r>
    </w:p>
    <w:p w:rsidR="002E1EE0" w:rsidRDefault="00EE6601" w:rsidP="009D4CC9">
      <w:pPr>
        <w:pStyle w:val="Tekstpodstawowy"/>
        <w:ind w:left="142"/>
        <w:rPr>
          <w:b w:val="0"/>
          <w:bCs w:val="0"/>
        </w:rPr>
      </w:pPr>
      <w:r w:rsidRPr="002E1EE0">
        <w:rPr>
          <w:b w:val="0"/>
          <w:bCs w:val="0"/>
        </w:rPr>
        <w:t>Krzysztof Grablewski – wiceprezes, zam. ul. Jemiołowa 3, 82-300 Elbląg</w:t>
      </w:r>
    </w:p>
    <w:p w:rsidR="00EE6601" w:rsidRPr="002E1EE0" w:rsidRDefault="00EE6601" w:rsidP="009D4CC9">
      <w:pPr>
        <w:pStyle w:val="Tekstpodstawowy"/>
        <w:ind w:left="142"/>
        <w:rPr>
          <w:b w:val="0"/>
          <w:bCs w:val="0"/>
        </w:rPr>
      </w:pPr>
      <w:r w:rsidRPr="002E1EE0">
        <w:rPr>
          <w:b w:val="0"/>
          <w:bCs w:val="0"/>
        </w:rPr>
        <w:t xml:space="preserve">Stanisława Poździech – członek Zarządu, zam. ul. Teatralna 25/11, 82-300 Elbląg </w:t>
      </w:r>
    </w:p>
    <w:p w:rsidR="00EE6601" w:rsidRDefault="00EE6601" w:rsidP="00EE6601">
      <w:pPr>
        <w:jc w:val="both"/>
        <w:rPr>
          <w:b/>
          <w:bCs/>
        </w:rPr>
      </w:pPr>
    </w:p>
    <w:p w:rsidR="002E1EE0" w:rsidRPr="002E1EE0" w:rsidRDefault="00EE6601" w:rsidP="002E1EE0">
      <w:pPr>
        <w:pStyle w:val="Akapitzlist"/>
        <w:numPr>
          <w:ilvl w:val="0"/>
          <w:numId w:val="11"/>
        </w:numPr>
        <w:tabs>
          <w:tab w:val="center" w:pos="9216"/>
          <w:tab w:val="right" w:pos="13752"/>
        </w:tabs>
        <w:ind w:left="426"/>
        <w:jc w:val="both"/>
      </w:pPr>
      <w:r w:rsidRPr="002E1EE0">
        <w:rPr>
          <w:b/>
          <w:bCs/>
        </w:rPr>
        <w:t>Cele statutowe fundacji</w:t>
      </w:r>
      <w:r>
        <w:t xml:space="preserve"> </w:t>
      </w:r>
      <w:r w:rsidRPr="002E1EE0">
        <w:rPr>
          <w:i/>
          <w:iCs/>
        </w:rPr>
        <w:t>(wyciąg ze statutu Fundacji Elbląg)</w:t>
      </w:r>
    </w:p>
    <w:p w:rsidR="002E1EE0" w:rsidRDefault="00EE6601" w:rsidP="002E1EE0">
      <w:pPr>
        <w:tabs>
          <w:tab w:val="center" w:pos="9216"/>
          <w:tab w:val="right" w:pos="13752"/>
        </w:tabs>
        <w:ind w:left="66"/>
        <w:jc w:val="both"/>
      </w:pPr>
      <w:r>
        <w:t>Celami Fundacji zgodnie z potrzebami miasta Elbląga oraz Regionu Elbląskiego a także postanowieniami założycieli są:</w:t>
      </w:r>
    </w:p>
    <w:p w:rsidR="00EE6601" w:rsidRDefault="00EE6601" w:rsidP="002E1EE0">
      <w:pPr>
        <w:tabs>
          <w:tab w:val="center" w:pos="9216"/>
          <w:tab w:val="right" w:pos="13752"/>
        </w:tabs>
        <w:ind w:left="66"/>
        <w:jc w:val="both"/>
      </w:pPr>
      <w:r>
        <w:t>1. wspieranie programów społecznych i gospodarczych, zakładających rozwój miasta Elbląga i Regionu Elbląskiego, zwłaszcza w zakresie:</w:t>
      </w:r>
    </w:p>
    <w:p w:rsidR="00EE6601" w:rsidRDefault="00EE6601" w:rsidP="00EE6601">
      <w:pPr>
        <w:numPr>
          <w:ilvl w:val="0"/>
          <w:numId w:val="9"/>
        </w:numPr>
        <w:ind w:left="1069" w:hanging="360"/>
        <w:jc w:val="both"/>
      </w:pPr>
      <w:r>
        <w:t xml:space="preserve">ochrony zdrowia, rehabilitacji zawodowej i społecznej osób niepełnosprawnych, </w:t>
      </w:r>
    </w:p>
    <w:p w:rsidR="00EE6601" w:rsidRDefault="00EE6601" w:rsidP="00EE6601">
      <w:pPr>
        <w:numPr>
          <w:ilvl w:val="0"/>
          <w:numId w:val="9"/>
        </w:numPr>
        <w:ind w:left="1069" w:hanging="360"/>
        <w:jc w:val="both"/>
      </w:pPr>
      <w:r>
        <w:t>przeciwdziałanie patologiom - a szczególnie alkoholizmowi i narkomanii,</w:t>
      </w:r>
    </w:p>
    <w:p w:rsidR="00EE6601" w:rsidRDefault="00EE6601" w:rsidP="00EE6601">
      <w:pPr>
        <w:numPr>
          <w:ilvl w:val="0"/>
          <w:numId w:val="9"/>
        </w:numPr>
        <w:ind w:left="1069" w:hanging="360"/>
        <w:jc w:val="both"/>
      </w:pPr>
      <w:r>
        <w:t>ograniczaniu bezrobocia,</w:t>
      </w:r>
    </w:p>
    <w:p w:rsidR="00EE6601" w:rsidRDefault="00EE6601" w:rsidP="00EE6601">
      <w:pPr>
        <w:numPr>
          <w:ilvl w:val="0"/>
          <w:numId w:val="9"/>
        </w:numPr>
        <w:ind w:left="1069" w:hanging="360"/>
        <w:jc w:val="both"/>
      </w:pPr>
      <w:r>
        <w:t>pomocy społecznej i działalności charytatywno-opiekuńczej,</w:t>
      </w:r>
    </w:p>
    <w:p w:rsidR="00EE6601" w:rsidRDefault="00EE6601" w:rsidP="00EE6601">
      <w:pPr>
        <w:numPr>
          <w:ilvl w:val="0"/>
          <w:numId w:val="9"/>
        </w:numPr>
        <w:ind w:left="1069" w:hanging="360"/>
        <w:jc w:val="both"/>
      </w:pPr>
      <w:r>
        <w:t>oświaty i wychowania,</w:t>
      </w:r>
    </w:p>
    <w:p w:rsidR="00EE6601" w:rsidRDefault="00EE6601" w:rsidP="00EE6601">
      <w:pPr>
        <w:numPr>
          <w:ilvl w:val="0"/>
          <w:numId w:val="9"/>
        </w:numPr>
        <w:ind w:left="1069" w:hanging="360"/>
        <w:jc w:val="both"/>
      </w:pPr>
      <w:r>
        <w:t>rozwoju kultury i pielęgnacji kultury materialnej regionu,</w:t>
      </w:r>
    </w:p>
    <w:p w:rsidR="00EE6601" w:rsidRDefault="00EE6601" w:rsidP="00EE6601">
      <w:pPr>
        <w:numPr>
          <w:ilvl w:val="0"/>
          <w:numId w:val="9"/>
        </w:numPr>
        <w:ind w:left="1069" w:hanging="360"/>
        <w:jc w:val="both"/>
      </w:pPr>
      <w:r>
        <w:t>ochrony środowiska,</w:t>
      </w:r>
    </w:p>
    <w:p w:rsidR="00EE6601" w:rsidRDefault="00EE6601" w:rsidP="00EE6601">
      <w:pPr>
        <w:numPr>
          <w:ilvl w:val="0"/>
          <w:numId w:val="9"/>
        </w:numPr>
        <w:ind w:left="1069" w:hanging="360"/>
        <w:jc w:val="both"/>
      </w:pPr>
      <w:r>
        <w:t>poprawy bezpieczeństwa publicznego i ograniczania przestępczości,</w:t>
      </w:r>
    </w:p>
    <w:p w:rsidR="002E1EE0" w:rsidRDefault="00EE6601" w:rsidP="00EE6601">
      <w:pPr>
        <w:numPr>
          <w:ilvl w:val="0"/>
          <w:numId w:val="9"/>
        </w:numPr>
        <w:ind w:left="1069" w:hanging="360"/>
        <w:jc w:val="both"/>
      </w:pPr>
      <w:r>
        <w:t>utrzymania i rejestracji obiektów zabytkowych, w tym również obiektów związanych</w:t>
      </w:r>
      <w:r>
        <w:br/>
        <w:t>z kultem religijnym,</w:t>
      </w:r>
    </w:p>
    <w:p w:rsidR="002E1EE0" w:rsidRDefault="00EE6601" w:rsidP="002E1EE0">
      <w:pPr>
        <w:ind w:left="142"/>
        <w:jc w:val="both"/>
      </w:pPr>
      <w:r>
        <w:t>2. wspieranie i dofinansowywanie programów naukowych, naukowo-technicznych oraz prac naukowo-badawczych prowadzonych w zakresie możliwości rozwojowych miasta Elbląga i Regionu Elbląskiego;</w:t>
      </w:r>
    </w:p>
    <w:p w:rsidR="00EE6601" w:rsidRDefault="006F3E1C" w:rsidP="002E1EE0">
      <w:pPr>
        <w:ind w:left="142"/>
        <w:jc w:val="both"/>
      </w:pPr>
      <w:r>
        <w:t>3. promocja</w:t>
      </w:r>
      <w:r w:rsidR="00EE6601">
        <w:t xml:space="preserve"> miasta Elbląga i Regionu Elbląskiego.</w:t>
      </w:r>
    </w:p>
    <w:p w:rsidR="00EE6601" w:rsidRDefault="00EE6601" w:rsidP="00EE6601"/>
    <w:p w:rsidR="002E1EE0" w:rsidRDefault="00EE6601" w:rsidP="00EE6601">
      <w:pPr>
        <w:pStyle w:val="WW-Tekstpodstawowy2"/>
        <w:numPr>
          <w:ilvl w:val="0"/>
          <w:numId w:val="11"/>
        </w:numPr>
        <w:ind w:left="426"/>
        <w:jc w:val="both"/>
        <w:rPr>
          <w:b w:val="0"/>
          <w:bCs w:val="0"/>
        </w:rPr>
      </w:pPr>
      <w:r>
        <w:lastRenderedPageBreak/>
        <w:t>Opis działalności statutowej, z podaniem konkretnych rezultatów w realizacji celów społecznie użytecznych, które stanowiły podstawę powołania fundacji</w:t>
      </w:r>
    </w:p>
    <w:p w:rsidR="00EE6601" w:rsidRDefault="00EE6601" w:rsidP="002E1EE0">
      <w:pPr>
        <w:pStyle w:val="WW-Tekstpodstawowy2"/>
        <w:ind w:left="66"/>
        <w:jc w:val="both"/>
        <w:rPr>
          <w:b w:val="0"/>
          <w:bCs w:val="0"/>
        </w:rPr>
      </w:pPr>
      <w:r w:rsidRPr="002E1EE0">
        <w:rPr>
          <w:b w:val="0"/>
          <w:bCs w:val="0"/>
        </w:rPr>
        <w:t>Realizacja opisanych poniżej zdarzeń opierała się na zasadach zgodnych ze statutem i wewnętrznymi regulaminami. Były one realizowane w formie finansowej oraz poprzez popularyzowanie dobrych praktyk.</w:t>
      </w:r>
    </w:p>
    <w:p w:rsidR="00782BF1" w:rsidRDefault="00782BF1" w:rsidP="002E1EE0">
      <w:pPr>
        <w:pStyle w:val="WW-Tekstpodstawowy2"/>
        <w:ind w:left="66"/>
        <w:jc w:val="both"/>
        <w:rPr>
          <w:b w:val="0"/>
          <w:bCs w:val="0"/>
        </w:rPr>
      </w:pPr>
    </w:p>
    <w:p w:rsidR="00782BF1" w:rsidRPr="00782BF1" w:rsidRDefault="005C5787" w:rsidP="00782BF1">
      <w:pPr>
        <w:jc w:val="both"/>
      </w:pPr>
      <w:r>
        <w:t>Działalność Fundacji w 2016</w:t>
      </w:r>
      <w:r w:rsidR="00782BF1" w:rsidRPr="00782BF1">
        <w:t xml:space="preserve"> r. opierała się na realizacji poniższych celów, które stanowiły podstawę powołania fundacji:</w:t>
      </w:r>
    </w:p>
    <w:p w:rsidR="00782BF1" w:rsidRPr="00782BF1" w:rsidRDefault="00782BF1" w:rsidP="00782BF1">
      <w:pPr>
        <w:jc w:val="both"/>
      </w:pPr>
    </w:p>
    <w:p w:rsidR="00782BF1" w:rsidRPr="009D56AE" w:rsidRDefault="00782BF1" w:rsidP="00782BF1">
      <w:pPr>
        <w:jc w:val="both"/>
        <w:rPr>
          <w:color w:val="000000" w:themeColor="text1"/>
          <w:lang w:eastAsia="pl-PL"/>
        </w:rPr>
      </w:pPr>
      <w:r w:rsidRPr="00782BF1">
        <w:rPr>
          <w:rFonts w:eastAsia="Calibri"/>
          <w:i/>
          <w:lang w:eastAsia="en-US"/>
        </w:rPr>
        <w:t>1. Program Stypendialny „Szansa”</w:t>
      </w:r>
      <w:r w:rsidRPr="00782BF1">
        <w:rPr>
          <w:rFonts w:eastAsia="Calibri"/>
          <w:lang w:eastAsia="en-US"/>
        </w:rPr>
        <w:t xml:space="preserve"> – celem programu jest </w:t>
      </w:r>
      <w:r w:rsidRPr="00782BF1">
        <w:rPr>
          <w:lang w:eastAsia="pl-PL"/>
        </w:rPr>
        <w:t>wspieranie dzieci i młodzieży wybitnie uzdolnionej oraz wzmacnianie więzi społecznych uczniów i studentów z Elblągiem i Ziemią Elbląską.  O stypendium mogą ubiegać się uczniowie gimnazjów, szkół ponadgimnazjalnych i policealnych oraz studenci szkół wyższych (uczący się lub studiujący w trybie dziennym w szkołach/uczelniach zarówno publicznych, jak i niepublicznych) będący w trudnej sytuacji materialnej, osiągający szczególnie wysokie wyniki nauczania lub wybitnie uzdolnieni w wybranym kierunku, będący stałymi mieszkańcami Elbląga lub powiatu ziemskiego elbląski</w:t>
      </w:r>
      <w:r w:rsidRPr="00782BF1">
        <w:rPr>
          <w:color w:val="000000"/>
          <w:lang w:eastAsia="pl-PL"/>
        </w:rPr>
        <w:t>ego. Komisja Stype</w:t>
      </w:r>
      <w:r w:rsidRPr="009D56AE">
        <w:rPr>
          <w:color w:val="000000" w:themeColor="text1"/>
          <w:lang w:eastAsia="pl-PL"/>
        </w:rPr>
        <w:t xml:space="preserve">ndialna </w:t>
      </w:r>
      <w:r w:rsidR="0047062E" w:rsidRPr="009D56AE">
        <w:rPr>
          <w:color w:val="000000" w:themeColor="text1"/>
          <w:lang w:eastAsia="pl-PL"/>
        </w:rPr>
        <w:t>na rok szkolny 2015/2016</w:t>
      </w:r>
      <w:r w:rsidRPr="009D56AE">
        <w:rPr>
          <w:color w:val="000000" w:themeColor="text1"/>
          <w:lang w:eastAsia="pl-PL"/>
        </w:rPr>
        <w:t xml:space="preserve"> przyznała </w:t>
      </w:r>
      <w:r w:rsidR="0047062E" w:rsidRPr="009D56AE">
        <w:rPr>
          <w:color w:val="000000" w:themeColor="text1"/>
          <w:lang w:eastAsia="pl-PL"/>
        </w:rPr>
        <w:t>17 stypendiów, na rok szkolny 2016/2017</w:t>
      </w:r>
      <w:r w:rsidRPr="009D56AE">
        <w:rPr>
          <w:color w:val="000000" w:themeColor="text1"/>
          <w:lang w:eastAsia="pl-PL"/>
        </w:rPr>
        <w:t xml:space="preserve"> przyznała </w:t>
      </w:r>
      <w:r w:rsidR="009D56AE" w:rsidRPr="009D56AE">
        <w:rPr>
          <w:color w:val="000000" w:themeColor="text1"/>
          <w:lang w:eastAsia="pl-PL"/>
        </w:rPr>
        <w:t>13</w:t>
      </w:r>
      <w:r w:rsidRPr="009D56AE">
        <w:rPr>
          <w:color w:val="000000" w:themeColor="text1"/>
          <w:lang w:eastAsia="pl-PL"/>
        </w:rPr>
        <w:t xml:space="preserve"> stypendiów. </w:t>
      </w:r>
    </w:p>
    <w:p w:rsidR="00782BF1" w:rsidRPr="009D56AE" w:rsidRDefault="00782BF1" w:rsidP="002E1EE0">
      <w:pPr>
        <w:pStyle w:val="WW-Tekstpodstawowy2"/>
        <w:ind w:left="66"/>
        <w:jc w:val="both"/>
        <w:rPr>
          <w:b w:val="0"/>
          <w:bCs w:val="0"/>
          <w:color w:val="000000" w:themeColor="text1"/>
        </w:rPr>
      </w:pPr>
    </w:p>
    <w:p w:rsidR="0047062E" w:rsidRPr="009D56AE" w:rsidRDefault="00E62B5C" w:rsidP="0047062E">
      <w:pPr>
        <w:suppressAutoHyphens w:val="0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i/>
          <w:color w:val="000000" w:themeColor="text1"/>
          <w:lang w:eastAsia="en-US"/>
        </w:rPr>
        <w:t>2</w:t>
      </w:r>
      <w:r w:rsidR="0047062E" w:rsidRPr="009D56AE">
        <w:rPr>
          <w:rFonts w:eastAsia="Calibri"/>
          <w:i/>
          <w:color w:val="000000" w:themeColor="text1"/>
          <w:lang w:eastAsia="en-US"/>
        </w:rPr>
        <w:t>. Program Stypendialny „Słonik”</w:t>
      </w:r>
      <w:r w:rsidR="0047062E" w:rsidRPr="009D56AE">
        <w:rPr>
          <w:rFonts w:eastAsia="Calibri"/>
          <w:color w:val="000000" w:themeColor="text1"/>
          <w:lang w:eastAsia="en-US"/>
        </w:rPr>
        <w:t xml:space="preserve"> - </w:t>
      </w:r>
      <w:r w:rsidR="0047062E" w:rsidRPr="009D56AE">
        <w:rPr>
          <w:color w:val="000000" w:themeColor="text1"/>
          <w:lang w:eastAsia="pl-PL"/>
        </w:rPr>
        <w:t xml:space="preserve">celem jest wspomaganie niepełnosprawnych dzieci, uczniów i studentów z Elbląga oraz powiatu elbląskiego, w zdobywaniu wykształcenia pozwalającego im na aktywne życie zawodowe i społeczne. O stypendium mogą ubiegać się niepełnosprawni uczniowie szkół podstawowych, gimnazjów i szkół ponadgimnazjalnych oraz studenci szkół wyższych do 28 roku życia (uczący się lub studiujący w szkołach/uczelniach zarówno publicznych, jak i niepublicznych w trybie dziennym) będący w trudnej sytuacji materialnej, będący stałymi mieszkańcami Elbląga oraz powiatu elbląskiego ziemskiego. Komisja Stypendialna na rok szkolny 2015/2016 przyznała 22 stypendia; na rok szkolny 2016/2017 przyznała </w:t>
      </w:r>
      <w:r w:rsidR="009D56AE" w:rsidRPr="009D56AE">
        <w:rPr>
          <w:color w:val="000000" w:themeColor="text1"/>
          <w:lang w:eastAsia="pl-PL"/>
        </w:rPr>
        <w:t>13</w:t>
      </w:r>
      <w:r w:rsidR="0047062E" w:rsidRPr="009D56AE">
        <w:rPr>
          <w:color w:val="000000" w:themeColor="text1"/>
          <w:lang w:eastAsia="pl-PL"/>
        </w:rPr>
        <w:t xml:space="preserve"> stypendiów. </w:t>
      </w:r>
    </w:p>
    <w:p w:rsidR="00482F6E" w:rsidRDefault="00482F6E">
      <w:pPr>
        <w:rPr>
          <w:sz w:val="22"/>
          <w:szCs w:val="22"/>
        </w:rPr>
      </w:pPr>
    </w:p>
    <w:p w:rsidR="00B61112" w:rsidRPr="00B61112" w:rsidRDefault="00666C5F" w:rsidP="00B61112">
      <w:pPr>
        <w:suppressAutoHyphens w:val="0"/>
        <w:jc w:val="both"/>
        <w:rPr>
          <w:rFonts w:eastAsia="Calibri"/>
          <w:color w:val="000000" w:themeColor="text1"/>
          <w:lang w:eastAsia="en-US"/>
        </w:rPr>
      </w:pPr>
      <w:r w:rsidRPr="00666C5F">
        <w:rPr>
          <w:rFonts w:eastAsia="Calibri"/>
          <w:color w:val="000000" w:themeColor="text1"/>
          <w:lang w:eastAsia="en-US"/>
        </w:rPr>
        <w:t>W 2016</w:t>
      </w:r>
      <w:r w:rsidR="00B61112" w:rsidRPr="00B61112">
        <w:rPr>
          <w:rFonts w:eastAsia="Calibri"/>
          <w:color w:val="000000" w:themeColor="text1"/>
          <w:lang w:eastAsia="en-US"/>
        </w:rPr>
        <w:t xml:space="preserve"> r. Fundacja Elbląg prowadziła zbiórkę </w:t>
      </w:r>
      <w:r w:rsidR="00B61112" w:rsidRPr="00791374">
        <w:rPr>
          <w:rFonts w:eastAsia="Calibri"/>
          <w:lang w:eastAsia="en-US"/>
        </w:rPr>
        <w:t xml:space="preserve">publiczną, z której cały dochód </w:t>
      </w:r>
      <w:r w:rsidR="00B61112" w:rsidRPr="00B61112">
        <w:rPr>
          <w:rFonts w:eastAsia="Calibri"/>
          <w:color w:val="000000" w:themeColor="text1"/>
          <w:lang w:eastAsia="en-US"/>
        </w:rPr>
        <w:t>został przeznaczony na programy stypendialne „Szansa” i „Słonik”. Zbiórka publiczna została przeprowadzona poprzez przekazanie cegiełki okolicznościowej w zamian za datki wrzucane do puszki.</w:t>
      </w:r>
    </w:p>
    <w:p w:rsidR="00B61112" w:rsidRPr="00B61112" w:rsidRDefault="00B61112" w:rsidP="00B61112">
      <w:pPr>
        <w:suppressAutoHyphens w:val="0"/>
        <w:jc w:val="both"/>
        <w:rPr>
          <w:rFonts w:eastAsia="Calibri"/>
          <w:lang w:eastAsia="en-US"/>
        </w:rPr>
      </w:pPr>
    </w:p>
    <w:p w:rsidR="00B61112" w:rsidRPr="00B61112" w:rsidRDefault="00B61112" w:rsidP="00B61112">
      <w:pPr>
        <w:suppressAutoHyphens w:val="0"/>
        <w:autoSpaceDE w:val="0"/>
        <w:jc w:val="both"/>
        <w:rPr>
          <w:color w:val="000000"/>
          <w:lang w:eastAsia="pl-PL"/>
        </w:rPr>
      </w:pPr>
      <w:r w:rsidRPr="00B61112">
        <w:rPr>
          <w:rFonts w:eastAsia="Calibri"/>
          <w:i/>
          <w:lang w:eastAsia="en-US"/>
        </w:rPr>
        <w:t>3. Program Stypendialny „Agrafka” -</w:t>
      </w:r>
      <w:r w:rsidRPr="00B61112">
        <w:rPr>
          <w:color w:val="000000"/>
          <w:lang w:eastAsia="pl-PL"/>
        </w:rPr>
        <w:t xml:space="preserve"> celem programu jest wyrównywanie szans edukacyjnych oraz motywowanie do dalszego rozwoju i pracy na rzecz społeczności lokalnej poprzez wsparcie utalentowanych i niezamożnych uczniów z małych społeczności dotkniętych problemem bezrobocia i marginalizacji. Program realizowany jest przez Akademię Rozwoju Filantropii w Polsce przy współpracy z lokalnymi organizacjami partnerskimi, w tym m.in. z Fundacją Elbląg. Komisja Stypendial</w:t>
      </w:r>
      <w:r w:rsidR="00E62B5C">
        <w:rPr>
          <w:color w:val="000000"/>
          <w:lang w:eastAsia="pl-PL"/>
        </w:rPr>
        <w:t>na Programu w roku szkolnym 2015/2016</w:t>
      </w:r>
      <w:r w:rsidRPr="00B61112">
        <w:rPr>
          <w:color w:val="000000"/>
          <w:lang w:eastAsia="pl-PL"/>
        </w:rPr>
        <w:t xml:space="preserve"> </w:t>
      </w:r>
      <w:r w:rsidR="005C5787">
        <w:rPr>
          <w:color w:val="000000"/>
          <w:lang w:eastAsia="pl-PL"/>
        </w:rPr>
        <w:t>wyłoniła 2 osoby, w</w:t>
      </w:r>
      <w:r w:rsidR="00E62B5C">
        <w:rPr>
          <w:color w:val="000000"/>
          <w:lang w:eastAsia="pl-PL"/>
        </w:rPr>
        <w:t xml:space="preserve"> 2016/2017</w:t>
      </w:r>
      <w:r w:rsidR="00666C5F">
        <w:rPr>
          <w:color w:val="000000"/>
          <w:lang w:eastAsia="pl-PL"/>
        </w:rPr>
        <w:t xml:space="preserve"> jedną osobę</w:t>
      </w:r>
      <w:r w:rsidR="005C5787">
        <w:rPr>
          <w:color w:val="000000"/>
          <w:lang w:eastAsia="pl-PL"/>
        </w:rPr>
        <w:t xml:space="preserve">. Stypendyści byli </w:t>
      </w:r>
      <w:r w:rsidR="00986CF5">
        <w:rPr>
          <w:color w:val="000000"/>
          <w:lang w:eastAsia="pl-PL"/>
        </w:rPr>
        <w:t>n</w:t>
      </w:r>
      <w:r w:rsidR="005C5787">
        <w:rPr>
          <w:color w:val="000000"/>
          <w:lang w:eastAsia="pl-PL"/>
        </w:rPr>
        <w:t>ominowani</w:t>
      </w:r>
      <w:r w:rsidRPr="00B61112">
        <w:rPr>
          <w:color w:val="000000"/>
          <w:lang w:eastAsia="pl-PL"/>
        </w:rPr>
        <w:t xml:space="preserve"> przez Fundację Elbląg.</w:t>
      </w:r>
      <w:r w:rsidRPr="00B61112">
        <w:rPr>
          <w:lang w:eastAsia="pl-PL"/>
        </w:rPr>
        <w:t xml:space="preserve"> </w:t>
      </w:r>
    </w:p>
    <w:p w:rsidR="00B61112" w:rsidRPr="00B61112" w:rsidRDefault="00B61112" w:rsidP="00B61112">
      <w:pPr>
        <w:suppressAutoHyphens w:val="0"/>
        <w:autoSpaceDE w:val="0"/>
        <w:jc w:val="both"/>
        <w:rPr>
          <w:color w:val="000000"/>
          <w:lang w:eastAsia="pl-PL"/>
        </w:rPr>
      </w:pPr>
    </w:p>
    <w:p w:rsidR="00B61112" w:rsidRPr="00B61112" w:rsidRDefault="00B61112" w:rsidP="00B61112">
      <w:pPr>
        <w:suppressAutoHyphens w:val="0"/>
        <w:autoSpaceDE w:val="0"/>
        <w:jc w:val="both"/>
        <w:rPr>
          <w:rFonts w:eastAsia="Calibri"/>
          <w:i/>
          <w:color w:val="000000"/>
          <w:lang w:eastAsia="en-US"/>
        </w:rPr>
      </w:pPr>
      <w:r w:rsidRPr="00B61112">
        <w:rPr>
          <w:i/>
          <w:lang w:eastAsia="pl-PL"/>
        </w:rPr>
        <w:t>4. Fundusz Młodych Talentów</w:t>
      </w:r>
      <w:r w:rsidRPr="00B61112">
        <w:rPr>
          <w:lang w:eastAsia="pl-PL"/>
        </w:rPr>
        <w:t xml:space="preserve"> – celem funduszu jest wspieranie dzieci i młodzieży uzdolnionych muzycznie</w:t>
      </w:r>
      <w:r w:rsidRPr="00B61112">
        <w:rPr>
          <w:color w:val="000000"/>
          <w:lang w:eastAsia="pl-PL"/>
        </w:rPr>
        <w:t>. W roku szkolnym 20</w:t>
      </w:r>
      <w:r w:rsidR="00E62B5C">
        <w:rPr>
          <w:color w:val="000000"/>
          <w:lang w:eastAsia="pl-PL"/>
        </w:rPr>
        <w:t>15/2016 i 2016/2017</w:t>
      </w:r>
      <w:r w:rsidRPr="00B61112">
        <w:rPr>
          <w:color w:val="000000"/>
          <w:lang w:eastAsia="pl-PL"/>
        </w:rPr>
        <w:t xml:space="preserve"> fundacja przyznała po 1 stypendium.</w:t>
      </w:r>
    </w:p>
    <w:p w:rsidR="00B61112" w:rsidRPr="00B61112" w:rsidRDefault="00B61112" w:rsidP="00B61112">
      <w:pPr>
        <w:suppressAutoHyphens w:val="0"/>
        <w:jc w:val="both"/>
        <w:rPr>
          <w:rFonts w:eastAsia="Calibri"/>
          <w:i/>
          <w:color w:val="000000"/>
          <w:lang w:eastAsia="en-US"/>
        </w:rPr>
      </w:pPr>
    </w:p>
    <w:p w:rsidR="00B61112" w:rsidRDefault="00B61112" w:rsidP="00B61112">
      <w:pPr>
        <w:suppressAutoHyphens w:val="0"/>
        <w:jc w:val="both"/>
        <w:rPr>
          <w:rFonts w:eastAsia="Calibri"/>
          <w:lang w:eastAsia="en-US"/>
        </w:rPr>
      </w:pPr>
      <w:r w:rsidRPr="00B61112">
        <w:rPr>
          <w:rFonts w:eastAsia="Calibri"/>
          <w:lang w:eastAsia="en-US"/>
        </w:rPr>
        <w:t xml:space="preserve">Regulaminy programów stypendialnych przewidują stypendia na rok szkolny, dlatego też powyżej wskazano </w:t>
      </w:r>
      <w:r w:rsidR="00E62B5C">
        <w:rPr>
          <w:rFonts w:eastAsia="Calibri"/>
          <w:lang w:eastAsia="en-US"/>
        </w:rPr>
        <w:t>dwa okresy szkolne, tj. rok 2015/2016 i 2016/2017</w:t>
      </w:r>
      <w:r w:rsidRPr="00B61112">
        <w:rPr>
          <w:rFonts w:eastAsia="Calibri"/>
          <w:lang w:eastAsia="en-US"/>
        </w:rPr>
        <w:t xml:space="preserve">, łącznie 10 miesięcy. </w:t>
      </w:r>
      <w:r w:rsidRPr="00B61112">
        <w:rPr>
          <w:rFonts w:eastAsia="Calibri"/>
          <w:lang w:eastAsia="en-US"/>
        </w:rPr>
        <w:lastRenderedPageBreak/>
        <w:t>W sprawozdaniu finansowym rozliczone są stypendia od stycznia do czerw</w:t>
      </w:r>
      <w:r w:rsidR="00E62B5C">
        <w:rPr>
          <w:rFonts w:eastAsia="Calibri"/>
          <w:lang w:eastAsia="en-US"/>
        </w:rPr>
        <w:t>ca i od września do grudnia 2016</w:t>
      </w:r>
      <w:r w:rsidRPr="00B61112">
        <w:rPr>
          <w:rFonts w:eastAsia="Calibri"/>
          <w:lang w:eastAsia="en-US"/>
        </w:rPr>
        <w:t xml:space="preserve"> r. </w:t>
      </w:r>
    </w:p>
    <w:p w:rsidR="00E62B5C" w:rsidRDefault="00E62B5C" w:rsidP="00B61112">
      <w:pPr>
        <w:suppressAutoHyphens w:val="0"/>
        <w:jc w:val="both"/>
        <w:rPr>
          <w:rFonts w:eastAsia="Calibri"/>
          <w:lang w:eastAsia="en-US"/>
        </w:rPr>
      </w:pPr>
    </w:p>
    <w:p w:rsidR="00E62B5C" w:rsidRPr="00E62B5C" w:rsidRDefault="00E62B5C" w:rsidP="00E62B5C">
      <w:pPr>
        <w:suppressAutoHyphens w:val="0"/>
        <w:jc w:val="both"/>
        <w:rPr>
          <w:rFonts w:eastAsia="Calibri"/>
          <w:lang w:eastAsia="en-US"/>
        </w:rPr>
      </w:pPr>
      <w:r w:rsidRPr="00E62B5C">
        <w:rPr>
          <w:rFonts w:eastAsia="Calibri"/>
          <w:i/>
          <w:lang w:eastAsia="en-US"/>
        </w:rPr>
        <w:t xml:space="preserve">5. Pozyskiwanie 1% z podatku dochodowego od osób fizycznych oraz innych darowizn pieniężnych </w:t>
      </w:r>
      <w:r>
        <w:rPr>
          <w:rFonts w:eastAsia="Calibri"/>
          <w:lang w:eastAsia="en-US"/>
        </w:rPr>
        <w:t>- Fundacja Elbląg w 2016</w:t>
      </w:r>
      <w:r w:rsidRPr="00E62B5C">
        <w:rPr>
          <w:rFonts w:eastAsia="Calibri"/>
          <w:lang w:eastAsia="en-US"/>
        </w:rPr>
        <w:t xml:space="preserve"> roku zgodnie z działalnością statutową oraz wewnętrznymi regulaminami udostępniła konto:</w:t>
      </w:r>
    </w:p>
    <w:p w:rsidR="00E62B5C" w:rsidRPr="00E62B5C" w:rsidRDefault="00E62B5C" w:rsidP="00E62B5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- 13</w:t>
      </w:r>
      <w:r w:rsidRPr="00E62B5C">
        <w:rPr>
          <w:rFonts w:eastAsia="Calibri"/>
          <w:lang w:eastAsia="en-US"/>
        </w:rPr>
        <w:t xml:space="preserve"> podmiotom prawnym (organizacjom społecznym, szkołom, przedszkolom, klubom sportowym itp.) z przeznaczeniem na prowadzenie ich działalności statutowej/regulaminowej,</w:t>
      </w:r>
      <w:r w:rsidR="00F42AC8">
        <w:rPr>
          <w:rFonts w:eastAsia="Calibri"/>
          <w:lang w:eastAsia="en-US"/>
        </w:rPr>
        <w:t xml:space="preserve"> </w:t>
      </w:r>
    </w:p>
    <w:p w:rsidR="00E62B5C" w:rsidRPr="00E62B5C" w:rsidRDefault="00001AF5" w:rsidP="00E62B5C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- 14</w:t>
      </w:r>
      <w:r w:rsidR="00E62B5C" w:rsidRPr="00E62B5C">
        <w:rPr>
          <w:rFonts w:eastAsia="Calibri"/>
          <w:color w:val="FF0000"/>
          <w:lang w:eastAsia="en-US"/>
        </w:rPr>
        <w:t xml:space="preserve"> </w:t>
      </w:r>
      <w:r w:rsidR="00E62B5C" w:rsidRPr="00E62B5C">
        <w:rPr>
          <w:rFonts w:eastAsia="Calibri"/>
          <w:color w:val="000000"/>
          <w:lang w:eastAsia="en-US"/>
        </w:rPr>
        <w:t>podopiecznym indywidualnym</w:t>
      </w:r>
      <w:r w:rsidR="00E62B5C" w:rsidRPr="00E62B5C">
        <w:rPr>
          <w:rFonts w:eastAsia="Calibri"/>
          <w:lang w:eastAsia="en-US"/>
        </w:rPr>
        <w:t xml:space="preserve"> w celu pozyskiwania środków na leczenie, rehabilitację, zakup lub dofinansowanie zakupu sprzętu ułatwiającego codzienne funkcjonowanie.</w:t>
      </w:r>
    </w:p>
    <w:p w:rsidR="00E62B5C" w:rsidRPr="00E62B5C" w:rsidRDefault="00E62B5C" w:rsidP="00E62B5C">
      <w:pPr>
        <w:suppressAutoHyphens w:val="0"/>
        <w:jc w:val="both"/>
        <w:rPr>
          <w:rFonts w:eastAsia="Calibri"/>
          <w:i/>
          <w:lang w:eastAsia="en-US"/>
        </w:rPr>
      </w:pPr>
      <w:r w:rsidRPr="00E62B5C">
        <w:rPr>
          <w:rFonts w:eastAsia="Calibri"/>
          <w:lang w:eastAsia="en-US"/>
        </w:rPr>
        <w:t>Fundacja promowała pozyskiwanie 1% w formie rozwieszania plakatów po uzyskaniu zgody odpowiednich organów, na stronie internetowej organizacji, poprzez ustny przekaz do określonych adresatów oraz indywidualnie podopieczni poprzez kierowanie apeli do określonego adresata.</w:t>
      </w:r>
    </w:p>
    <w:p w:rsidR="00E62B5C" w:rsidRDefault="00E62B5C" w:rsidP="00B61112">
      <w:pPr>
        <w:suppressAutoHyphens w:val="0"/>
        <w:jc w:val="both"/>
        <w:rPr>
          <w:rFonts w:eastAsia="Calibri"/>
          <w:lang w:eastAsia="en-US"/>
        </w:rPr>
      </w:pPr>
    </w:p>
    <w:p w:rsidR="00827DD7" w:rsidRPr="00B61112" w:rsidRDefault="00827DD7" w:rsidP="00B61112">
      <w:pPr>
        <w:suppressAutoHyphens w:val="0"/>
        <w:jc w:val="both"/>
        <w:rPr>
          <w:rFonts w:eastAsia="Calibri"/>
          <w:lang w:eastAsia="en-US"/>
        </w:rPr>
      </w:pPr>
      <w:r w:rsidRPr="00827DD7">
        <w:rPr>
          <w:rFonts w:eastAsia="Calibri"/>
          <w:i/>
          <w:lang w:eastAsia="en-US"/>
        </w:rPr>
        <w:t>6. Pomoc w leczeniu i rehabilitacji</w:t>
      </w:r>
      <w:r w:rsidR="00830FD4">
        <w:rPr>
          <w:rFonts w:eastAsia="Calibri"/>
          <w:lang w:eastAsia="en-US"/>
        </w:rPr>
        <w:t xml:space="preserve"> - Fundacja Elbląg w 2016</w:t>
      </w:r>
      <w:r w:rsidRPr="00827DD7">
        <w:rPr>
          <w:rFonts w:eastAsia="Calibri"/>
          <w:lang w:eastAsia="en-US"/>
        </w:rPr>
        <w:t xml:space="preserve"> r. wspomagała poprzez dofinansowanie zakupu sprzętu i urządzeń w celu ułatwienia funkcjonowania podopiecznych, zakup leków, środków pielęgnacyjnych, leczenie i </w:t>
      </w:r>
      <w:r w:rsidRPr="00477C7D">
        <w:rPr>
          <w:rFonts w:eastAsia="Calibri"/>
          <w:color w:val="000000" w:themeColor="text1"/>
          <w:lang w:eastAsia="en-US"/>
        </w:rPr>
        <w:t xml:space="preserve">rehabilitację - </w:t>
      </w:r>
      <w:r w:rsidR="003D66A8">
        <w:rPr>
          <w:rFonts w:eastAsia="Calibri"/>
          <w:color w:val="000000" w:themeColor="text1"/>
          <w:lang w:eastAsia="en-US"/>
        </w:rPr>
        <w:t>12</w:t>
      </w:r>
      <w:r w:rsidRPr="00477C7D">
        <w:rPr>
          <w:rFonts w:eastAsia="Calibri"/>
          <w:color w:val="000000" w:themeColor="text1"/>
          <w:lang w:eastAsia="en-US"/>
        </w:rPr>
        <w:t xml:space="preserve"> podopiecznych. </w:t>
      </w:r>
      <w:r w:rsidRPr="00827DD7">
        <w:rPr>
          <w:rFonts w:eastAsia="Calibri"/>
          <w:lang w:eastAsia="en-US"/>
        </w:rPr>
        <w:t>Pomoc realizowana była po uprzednim przedłożeniu odpowiednich dokumentów, faktur, zgodnie z regulaminem udzielania pomocy w leczeniu i rehabilitacji. Niewykorzystane kwoty poz</w:t>
      </w:r>
      <w:r w:rsidR="00830FD4">
        <w:rPr>
          <w:rFonts w:eastAsia="Calibri"/>
          <w:lang w:eastAsia="en-US"/>
        </w:rPr>
        <w:t>ostały do dyspozycji na rok 2017</w:t>
      </w:r>
      <w:r w:rsidRPr="00827DD7">
        <w:rPr>
          <w:rFonts w:eastAsia="Calibri"/>
          <w:lang w:eastAsia="en-US"/>
        </w:rPr>
        <w:t>.</w:t>
      </w:r>
    </w:p>
    <w:p w:rsidR="00B61112" w:rsidRDefault="00B61112">
      <w:pPr>
        <w:rPr>
          <w:sz w:val="22"/>
          <w:szCs w:val="22"/>
        </w:rPr>
      </w:pPr>
    </w:p>
    <w:p w:rsidR="00A51F9D" w:rsidRDefault="00A51F9D" w:rsidP="00A51F9D">
      <w:pPr>
        <w:suppressAutoHyphens w:val="0"/>
        <w:jc w:val="both"/>
        <w:rPr>
          <w:rFonts w:eastAsia="Calibri"/>
          <w:i/>
          <w:lang w:eastAsia="en-US"/>
        </w:rPr>
      </w:pPr>
      <w:r w:rsidRPr="00A51F9D">
        <w:rPr>
          <w:rFonts w:eastAsia="Calibri"/>
          <w:i/>
          <w:lang w:eastAsia="en-US"/>
        </w:rPr>
        <w:t xml:space="preserve">7. Wsparcie działalności szkół i organizacji pozarządowych </w:t>
      </w:r>
      <w:r w:rsidR="0083707D">
        <w:rPr>
          <w:rFonts w:eastAsia="Calibri"/>
          <w:lang w:eastAsia="en-US"/>
        </w:rPr>
        <w:t>– w 2016</w:t>
      </w:r>
      <w:r w:rsidRPr="00A51F9D">
        <w:rPr>
          <w:rFonts w:eastAsia="Calibri"/>
          <w:lang w:eastAsia="en-US"/>
        </w:rPr>
        <w:t xml:space="preserve"> r. fundacja wsparła działalność statutową</w:t>
      </w:r>
      <w:r w:rsidR="00986CF5">
        <w:rPr>
          <w:rFonts w:eastAsia="Calibri"/>
          <w:lang w:eastAsia="en-US"/>
        </w:rPr>
        <w:t>, regulaminową</w:t>
      </w:r>
      <w:r w:rsidRPr="00A51F9D">
        <w:rPr>
          <w:rFonts w:eastAsia="Calibri"/>
          <w:lang w:eastAsia="en-US"/>
        </w:rPr>
        <w:t xml:space="preserve"> </w:t>
      </w:r>
      <w:r w:rsidR="00041B8F" w:rsidRPr="00041B8F">
        <w:rPr>
          <w:rFonts w:eastAsia="Calibri"/>
          <w:color w:val="000000" w:themeColor="text1"/>
          <w:lang w:eastAsia="en-US"/>
        </w:rPr>
        <w:t>15</w:t>
      </w:r>
      <w:r w:rsidRPr="00041B8F">
        <w:rPr>
          <w:rFonts w:eastAsia="Calibri"/>
          <w:color w:val="000000" w:themeColor="text1"/>
          <w:lang w:eastAsia="en-US"/>
        </w:rPr>
        <w:t xml:space="preserve"> organizacji pozarządowych</w:t>
      </w:r>
      <w:r w:rsidR="00986CF5" w:rsidRPr="00041B8F">
        <w:rPr>
          <w:rFonts w:eastAsia="Calibri"/>
          <w:color w:val="000000" w:themeColor="text1"/>
          <w:lang w:eastAsia="en-US"/>
        </w:rPr>
        <w:t xml:space="preserve">, </w:t>
      </w:r>
      <w:r w:rsidRPr="00041B8F">
        <w:rPr>
          <w:rFonts w:eastAsia="Calibri"/>
          <w:color w:val="000000" w:themeColor="text1"/>
          <w:lang w:eastAsia="en-US"/>
        </w:rPr>
        <w:t>szkół</w:t>
      </w:r>
      <w:r w:rsidRPr="00A51F9D">
        <w:rPr>
          <w:rFonts w:eastAsia="Calibri"/>
          <w:lang w:eastAsia="en-US"/>
        </w:rPr>
        <w:t>, przedszkoli, klubów sportowych i innych organizacji społecznych.</w:t>
      </w:r>
      <w:r w:rsidRPr="00A51F9D">
        <w:rPr>
          <w:rFonts w:eastAsia="Calibri"/>
          <w:i/>
          <w:lang w:eastAsia="en-US"/>
        </w:rPr>
        <w:t xml:space="preserve"> </w:t>
      </w:r>
    </w:p>
    <w:p w:rsidR="0083707D" w:rsidRDefault="0083707D" w:rsidP="00A51F9D">
      <w:pPr>
        <w:suppressAutoHyphens w:val="0"/>
        <w:jc w:val="both"/>
        <w:rPr>
          <w:rFonts w:eastAsia="Calibri"/>
          <w:i/>
          <w:lang w:eastAsia="en-US"/>
        </w:rPr>
      </w:pPr>
    </w:p>
    <w:p w:rsidR="003033F9" w:rsidRDefault="003033F9" w:rsidP="00A51F9D">
      <w:pPr>
        <w:suppressAutoHyphens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8. Program Literacki</w:t>
      </w:r>
      <w:r>
        <w:rPr>
          <w:rFonts w:eastAsia="Calibri"/>
          <w:lang w:eastAsia="en-US"/>
        </w:rPr>
        <w:t xml:space="preserve"> – </w:t>
      </w:r>
      <w:r>
        <w:rPr>
          <w:lang w:eastAsia="pl-PL"/>
        </w:rPr>
        <w:t xml:space="preserve">jego celem jest </w:t>
      </w:r>
      <w:r>
        <w:rPr>
          <w:iCs/>
          <w:lang w:eastAsia="pl-PL"/>
        </w:rPr>
        <w:t>promocja i wspieranie twórczości literackiej elbląskich autorów, w tym ujawnianie i pobudzanie potencjału twórczego twórców młodych, debiutujących. Konkurs jest realizowany w dwóch kategoriach</w:t>
      </w:r>
      <w:r>
        <w:rPr>
          <w:b/>
          <w:iCs/>
          <w:lang w:eastAsia="pl-PL"/>
        </w:rPr>
        <w:t>: „</w:t>
      </w:r>
      <w:r>
        <w:rPr>
          <w:iCs/>
          <w:lang w:eastAsia="pl-PL"/>
        </w:rPr>
        <w:t>Elbląska Książka Roku” oraz „Elbląski Rękopis Roku”. W 2016 r. nie przyznano żadnych nagród z</w:t>
      </w:r>
      <w:r w:rsidR="0069531F">
        <w:rPr>
          <w:iCs/>
          <w:lang w:eastAsia="pl-PL"/>
        </w:rPr>
        <w:t>a 2015 rok. K</w:t>
      </w:r>
      <w:r w:rsidR="00022DD0">
        <w:rPr>
          <w:iCs/>
          <w:lang w:eastAsia="pl-PL"/>
        </w:rPr>
        <w:t xml:space="preserve">olejną edycję </w:t>
      </w:r>
      <w:r>
        <w:rPr>
          <w:iCs/>
          <w:lang w:eastAsia="pl-PL"/>
        </w:rPr>
        <w:t xml:space="preserve">konkursu </w:t>
      </w:r>
      <w:r w:rsidR="00022DD0">
        <w:rPr>
          <w:iCs/>
          <w:lang w:eastAsia="pl-PL"/>
        </w:rPr>
        <w:t>wyznaczono na</w:t>
      </w:r>
      <w:r>
        <w:rPr>
          <w:iCs/>
          <w:lang w:eastAsia="pl-PL"/>
        </w:rPr>
        <w:t xml:space="preserve"> 2017</w:t>
      </w:r>
      <w:r w:rsidR="0069531F">
        <w:rPr>
          <w:iCs/>
          <w:lang w:eastAsia="pl-PL"/>
        </w:rPr>
        <w:t xml:space="preserve"> z nagrodzeniem książki i rękopisu za 2016 rok.</w:t>
      </w:r>
    </w:p>
    <w:p w:rsidR="0083707D" w:rsidRPr="00A51F9D" w:rsidRDefault="0083707D" w:rsidP="00A51F9D">
      <w:pPr>
        <w:suppressAutoHyphens w:val="0"/>
        <w:jc w:val="both"/>
        <w:rPr>
          <w:rFonts w:eastAsia="Calibri"/>
          <w:lang w:eastAsia="en-US"/>
        </w:rPr>
      </w:pPr>
    </w:p>
    <w:p w:rsidR="0069531F" w:rsidRDefault="0069531F" w:rsidP="0069531F">
      <w:pPr>
        <w:suppressAutoHyphens w:val="0"/>
        <w:jc w:val="both"/>
        <w:rPr>
          <w:lang w:eastAsia="pl-PL"/>
        </w:rPr>
      </w:pPr>
      <w:r w:rsidRPr="0069531F">
        <w:rPr>
          <w:rFonts w:eastAsia="Calibri"/>
          <w:i/>
          <w:lang w:eastAsia="en-US"/>
        </w:rPr>
        <w:t>9. Konkurs o tytuł Filantropa Roku</w:t>
      </w:r>
      <w:r w:rsidRPr="0069531F">
        <w:rPr>
          <w:rFonts w:eastAsia="Calibri"/>
          <w:lang w:eastAsia="en-US"/>
        </w:rPr>
        <w:t xml:space="preserve"> - </w:t>
      </w:r>
      <w:r w:rsidRPr="0069531F">
        <w:rPr>
          <w:lang w:eastAsia="pl-PL"/>
        </w:rPr>
        <w:t>celem konkursu jest promocja prospołecznych, filantropijnych postaw ludzi bizn</w:t>
      </w:r>
      <w:r>
        <w:rPr>
          <w:lang w:eastAsia="pl-PL"/>
        </w:rPr>
        <w:t>esu oraz osób prywatnych. W 201</w:t>
      </w:r>
      <w:r w:rsidR="002604E8">
        <w:rPr>
          <w:lang w:eastAsia="pl-PL"/>
        </w:rPr>
        <w:t>6</w:t>
      </w:r>
      <w:r w:rsidRPr="0069531F">
        <w:rPr>
          <w:lang w:eastAsia="pl-PL"/>
        </w:rPr>
        <w:t xml:space="preserve"> r. w XV</w:t>
      </w:r>
      <w:r w:rsidR="002604E8">
        <w:rPr>
          <w:lang w:eastAsia="pl-PL"/>
        </w:rPr>
        <w:t>I</w:t>
      </w:r>
      <w:r w:rsidRPr="0069531F">
        <w:rPr>
          <w:lang w:eastAsia="pl-PL"/>
        </w:rPr>
        <w:t xml:space="preserve"> edycji konkursu, Kapituła wyłoniła 1 zwycięzcę i </w:t>
      </w:r>
      <w:r w:rsidR="002604E8">
        <w:rPr>
          <w:lang w:eastAsia="pl-PL"/>
        </w:rPr>
        <w:t xml:space="preserve">3 wyróżnionych. Rozstrzygnięcie konkursu </w:t>
      </w:r>
      <w:r w:rsidRPr="0069531F">
        <w:rPr>
          <w:lang w:eastAsia="pl-PL"/>
        </w:rPr>
        <w:t>odbyło się podczas uroczystej XV</w:t>
      </w:r>
      <w:r w:rsidR="002604E8">
        <w:rPr>
          <w:lang w:eastAsia="pl-PL"/>
        </w:rPr>
        <w:t>I</w:t>
      </w:r>
      <w:r w:rsidRPr="0069531F">
        <w:rPr>
          <w:lang w:eastAsia="pl-PL"/>
        </w:rPr>
        <w:t xml:space="preserve"> Gali Fundacji Elbląg. </w:t>
      </w:r>
    </w:p>
    <w:p w:rsidR="0071624B" w:rsidRPr="0069531F" w:rsidRDefault="0071624B" w:rsidP="0069531F">
      <w:pPr>
        <w:suppressAutoHyphens w:val="0"/>
        <w:jc w:val="both"/>
        <w:rPr>
          <w:bCs/>
          <w:lang w:eastAsia="pl-PL"/>
        </w:rPr>
      </w:pPr>
    </w:p>
    <w:p w:rsidR="0071624B" w:rsidRPr="0071624B" w:rsidRDefault="0071624B" w:rsidP="0071624B">
      <w:pPr>
        <w:suppressAutoHyphens w:val="0"/>
        <w:jc w:val="both"/>
        <w:rPr>
          <w:bCs/>
          <w:color w:val="FF0000"/>
          <w:lang w:eastAsia="pl-PL"/>
        </w:rPr>
      </w:pPr>
      <w:r w:rsidRPr="0071624B">
        <w:rPr>
          <w:bCs/>
          <w:i/>
          <w:lang w:eastAsia="pl-PL"/>
        </w:rPr>
        <w:t xml:space="preserve">10. Doraźna pomoc w zdarzeniach losowych </w:t>
      </w:r>
      <w:r>
        <w:rPr>
          <w:bCs/>
          <w:lang w:eastAsia="pl-PL"/>
        </w:rPr>
        <w:t>– w 2016</w:t>
      </w:r>
      <w:r w:rsidRPr="0071624B">
        <w:rPr>
          <w:bCs/>
          <w:lang w:eastAsia="pl-PL"/>
        </w:rPr>
        <w:t xml:space="preserve"> r. fundacja pomogła </w:t>
      </w:r>
      <w:r w:rsidRPr="0071624B">
        <w:rPr>
          <w:bCs/>
          <w:color w:val="000000" w:themeColor="text1"/>
          <w:lang w:eastAsia="pl-PL"/>
        </w:rPr>
        <w:t xml:space="preserve">2 osobom niepełnosprawnym w postaci doraźnego wsparcia w ich leczeniu i ułatwieniu funkcjonowania (dofinansowanie do zakupu </w:t>
      </w:r>
      <w:r w:rsidRPr="00F30971">
        <w:rPr>
          <w:bCs/>
          <w:color w:val="000000" w:themeColor="text1"/>
          <w:lang w:eastAsia="pl-PL"/>
        </w:rPr>
        <w:t xml:space="preserve">fotela rehabilitacyjnego i sznurówki ortopedycznej oraz </w:t>
      </w:r>
      <w:r w:rsidRPr="0071624B">
        <w:rPr>
          <w:bCs/>
          <w:color w:val="000000" w:themeColor="text1"/>
          <w:lang w:eastAsia="pl-PL"/>
        </w:rPr>
        <w:t xml:space="preserve"> protezy).</w:t>
      </w:r>
    </w:p>
    <w:p w:rsidR="00A51F9D" w:rsidRDefault="00A51F9D">
      <w:pPr>
        <w:rPr>
          <w:sz w:val="22"/>
          <w:szCs w:val="22"/>
        </w:rPr>
      </w:pPr>
    </w:p>
    <w:p w:rsidR="00E8400A" w:rsidRPr="00705C0C" w:rsidRDefault="00A46A64" w:rsidP="00705C0C">
      <w:pPr>
        <w:suppressAutoHyphens w:val="0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11. W 2016</w:t>
      </w:r>
      <w:r w:rsidR="00E8400A" w:rsidRPr="00705C0C">
        <w:rPr>
          <w:rFonts w:eastAsia="Calibri"/>
          <w:color w:val="000000" w:themeColor="text1"/>
          <w:lang w:eastAsia="en-US"/>
        </w:rPr>
        <w:t xml:space="preserve"> r. Fundacja Elbląg </w:t>
      </w:r>
      <w:r w:rsidR="00705C0C" w:rsidRPr="00705C0C">
        <w:rPr>
          <w:rFonts w:eastAsia="Calibri"/>
          <w:color w:val="000000" w:themeColor="text1"/>
          <w:lang w:eastAsia="en-US"/>
        </w:rPr>
        <w:t>rozpoczęła r</w:t>
      </w:r>
      <w:r w:rsidR="00705C0C">
        <w:rPr>
          <w:rFonts w:eastAsia="Calibri"/>
          <w:color w:val="000000" w:themeColor="text1"/>
          <w:lang w:eastAsia="en-US"/>
        </w:rPr>
        <w:t xml:space="preserve">ealizację </w:t>
      </w:r>
      <w:r w:rsidR="00705C0C" w:rsidRPr="00705C0C">
        <w:rPr>
          <w:rFonts w:eastAsia="Calibri"/>
          <w:color w:val="000000" w:themeColor="text1"/>
          <w:lang w:eastAsia="en-US"/>
        </w:rPr>
        <w:t xml:space="preserve">projektu </w:t>
      </w:r>
      <w:r w:rsidR="00705C0C" w:rsidRPr="00A46A64">
        <w:rPr>
          <w:rFonts w:eastAsia="Calibri"/>
          <w:i/>
          <w:color w:val="000000" w:themeColor="text1"/>
          <w:lang w:eastAsia="en-US"/>
        </w:rPr>
        <w:t xml:space="preserve">„Aktywność podstawą zatrudnienia! - aktywizacja zawodowa osób pozostających  bez zatrudnienia po 29 roku życia z Elbląga i powiatu elbląskiego". </w:t>
      </w:r>
      <w:r w:rsidR="00705C0C" w:rsidRPr="00705C0C">
        <w:rPr>
          <w:rFonts w:eastAsia="Calibri"/>
          <w:color w:val="000000" w:themeColor="text1"/>
          <w:lang w:eastAsia="en-US"/>
        </w:rPr>
        <w:t>Celem projektu jest zwiększenie</w:t>
      </w:r>
      <w:r w:rsidR="00705C0C">
        <w:rPr>
          <w:rFonts w:eastAsia="Calibri"/>
          <w:color w:val="000000" w:themeColor="text1"/>
          <w:lang w:eastAsia="en-US"/>
        </w:rPr>
        <w:t xml:space="preserve"> możliwości zatrudnienia wśród </w:t>
      </w:r>
      <w:r w:rsidR="00705C0C" w:rsidRPr="00705C0C">
        <w:rPr>
          <w:rFonts w:eastAsia="Calibri"/>
          <w:color w:val="000000" w:themeColor="text1"/>
          <w:lang w:eastAsia="en-US"/>
        </w:rPr>
        <w:t>60-osobowej grupy niepełnosprawnych bezrobotnych, poszukujących pracy i nieaktywnych zawodowo po 29 roku życia z terenu Elbląga i powiatu elbląskiego w okresie 1.06.2016-30.11.2017 r.</w:t>
      </w:r>
      <w:r w:rsidR="00986CF5">
        <w:rPr>
          <w:rFonts w:eastAsia="Calibri"/>
          <w:color w:val="000000" w:themeColor="text1"/>
          <w:lang w:eastAsia="en-US"/>
        </w:rPr>
        <w:t xml:space="preserve"> </w:t>
      </w:r>
      <w:r w:rsidR="00986CF5" w:rsidRPr="00986CF5">
        <w:rPr>
          <w:rFonts w:eastAsia="Calibri"/>
          <w:color w:val="000000" w:themeColor="text1"/>
          <w:lang w:eastAsia="en-US"/>
        </w:rPr>
        <w:t xml:space="preserve">Projekt dofinansowany z Funduszy Europejskich w ramach Regionalnego Programu Operacyjnego Województwa Warmińsko-Mazurskiego na lata 2014-2020.  </w:t>
      </w:r>
    </w:p>
    <w:p w:rsidR="00E8400A" w:rsidRDefault="00E8400A">
      <w:pPr>
        <w:rPr>
          <w:sz w:val="22"/>
          <w:szCs w:val="22"/>
        </w:rPr>
      </w:pPr>
    </w:p>
    <w:p w:rsidR="00A46A64" w:rsidRDefault="00A46A64">
      <w:r w:rsidRPr="00A46A64">
        <w:lastRenderedPageBreak/>
        <w:t xml:space="preserve">12. W 2016 r. </w:t>
      </w:r>
      <w:r>
        <w:t xml:space="preserve">Fundacja Elbląg rozpoczęła również realizację projektu </w:t>
      </w:r>
      <w:r w:rsidRPr="00A46A64">
        <w:rPr>
          <w:i/>
        </w:rPr>
        <w:t>„Aflatoun drogowskazem do pracy”</w:t>
      </w:r>
      <w:r>
        <w:t xml:space="preserve">. </w:t>
      </w:r>
      <w:r w:rsidRPr="00A46A64">
        <w:t>Celem projektu jest zwiększenie aktywności społeczno-zawodowej wśród 90 osobowej grupy niepełnosprawnych bezrobotnych osób w wieku 15-64 lat z Elbląga i powiatu elbląskiego w okresie 1.09.2016 - 30.09.2019 zagrożonych ubóstwem lub wykluczeniem społecznym.</w:t>
      </w:r>
      <w:r w:rsidR="006B2ACF" w:rsidRPr="006B2ACF">
        <w:rPr>
          <w:rFonts w:eastAsia="Calibri"/>
          <w:color w:val="000000" w:themeColor="text1"/>
          <w:lang w:eastAsia="en-US"/>
        </w:rPr>
        <w:t xml:space="preserve"> </w:t>
      </w:r>
      <w:r w:rsidR="006B2ACF">
        <w:rPr>
          <w:rFonts w:eastAsia="Calibri"/>
          <w:color w:val="000000" w:themeColor="text1"/>
          <w:lang w:eastAsia="en-US"/>
        </w:rPr>
        <w:t xml:space="preserve">Projekt jest realizowany w partnerstwie z Powiatowym Urzędem Pracy w Elblągu i Pomorską Grupą Doradczą. </w:t>
      </w:r>
      <w:r w:rsidR="006B2ACF" w:rsidRPr="00986CF5">
        <w:rPr>
          <w:rFonts w:eastAsia="Calibri"/>
          <w:color w:val="000000" w:themeColor="text1"/>
          <w:lang w:eastAsia="en-US"/>
        </w:rPr>
        <w:t xml:space="preserve">Projekt dofinansowany z Funduszy Europejskich w ramach Regionalnego Programu Operacyjnego Województwa Warmińsko-Mazurskiego na lata 2014-2020.  </w:t>
      </w:r>
    </w:p>
    <w:p w:rsidR="00EE4C80" w:rsidRDefault="00EE4C80" w:rsidP="00EE4C80"/>
    <w:p w:rsidR="00EE4C80" w:rsidRPr="00EE4C80" w:rsidRDefault="00EE4C80" w:rsidP="00EE4C80">
      <w:pPr>
        <w:pStyle w:val="Akapitzlist"/>
        <w:numPr>
          <w:ilvl w:val="0"/>
          <w:numId w:val="11"/>
        </w:numPr>
        <w:ind w:left="426"/>
        <w:rPr>
          <w:b/>
        </w:rPr>
      </w:pPr>
      <w:r w:rsidRPr="00EE4C80">
        <w:rPr>
          <w:b/>
        </w:rPr>
        <w:t>Opis głównych zdarzeń prawnych w jej działalności o skutkach finansowych w okre</w:t>
      </w:r>
      <w:r w:rsidR="00DA03E5">
        <w:rPr>
          <w:b/>
        </w:rPr>
        <w:t>sie sprawozdawczym (tj. rok 2016</w:t>
      </w:r>
      <w:r w:rsidRPr="00EE4C80">
        <w:rPr>
          <w:b/>
        </w:rPr>
        <w:t>)</w:t>
      </w:r>
    </w:p>
    <w:p w:rsidR="00EE4C80" w:rsidRDefault="00EE4C80" w:rsidP="00EE4C80"/>
    <w:p w:rsidR="00EE4C80" w:rsidRDefault="00EE4C80" w:rsidP="00EE4C80">
      <w:r>
        <w:t>Poniżej opisano działania Fundacji Elbląg realizowane w 2016 r., przedstawiono je w formie wyciągów z protokołów posiedzeń Zarządu.</w:t>
      </w:r>
    </w:p>
    <w:p w:rsidR="00B31C04" w:rsidRDefault="00B31C04" w:rsidP="00EE4C80"/>
    <w:p w:rsidR="00B31C04" w:rsidRPr="00B31C04" w:rsidRDefault="00B31C04" w:rsidP="00EE4C80">
      <w:pPr>
        <w:rPr>
          <w:u w:val="single"/>
        </w:rPr>
      </w:pPr>
      <w:r w:rsidRPr="00B31C04">
        <w:rPr>
          <w:u w:val="single"/>
        </w:rPr>
        <w:t>Wyciągi z protokołów posiedze</w:t>
      </w:r>
      <w:r w:rsidR="00022DD0">
        <w:rPr>
          <w:u w:val="single"/>
        </w:rPr>
        <w:t>ń Zarządu Fundacji Elbląg w 2016</w:t>
      </w:r>
      <w:r w:rsidRPr="00B31C04">
        <w:rPr>
          <w:u w:val="single"/>
        </w:rPr>
        <w:t xml:space="preserve"> roku.</w:t>
      </w:r>
    </w:p>
    <w:p w:rsidR="00E7365C" w:rsidRPr="00E7365C" w:rsidRDefault="00E7365C" w:rsidP="00E7365C">
      <w:pPr>
        <w:rPr>
          <w:b/>
          <w:iCs/>
        </w:rPr>
      </w:pPr>
    </w:p>
    <w:p w:rsidR="00E7365C" w:rsidRPr="00E7365C" w:rsidRDefault="00E7365C" w:rsidP="00E7365C">
      <w:pPr>
        <w:jc w:val="center"/>
        <w:rPr>
          <w:b/>
          <w:iCs/>
        </w:rPr>
      </w:pPr>
      <w:r w:rsidRPr="00E7365C">
        <w:rPr>
          <w:b/>
          <w:iCs/>
        </w:rPr>
        <w:t>Protokół nr 1</w:t>
      </w:r>
    </w:p>
    <w:p w:rsidR="00E7365C" w:rsidRPr="00E7365C" w:rsidRDefault="00E7365C" w:rsidP="00B31C04">
      <w:pPr>
        <w:jc w:val="center"/>
        <w:rPr>
          <w:b/>
          <w:iCs/>
        </w:rPr>
      </w:pPr>
      <w:r w:rsidRPr="00E7365C">
        <w:rPr>
          <w:b/>
          <w:iCs/>
        </w:rPr>
        <w:t>z posiedzenia Zarządu w dniu 17.02.2016 r.</w:t>
      </w:r>
    </w:p>
    <w:p w:rsidR="00E7365C" w:rsidRPr="00E7365C" w:rsidRDefault="00E7365C" w:rsidP="00E7365C">
      <w:pPr>
        <w:numPr>
          <w:ilvl w:val="0"/>
          <w:numId w:val="13"/>
        </w:numPr>
        <w:tabs>
          <w:tab w:val="clear" w:pos="720"/>
        </w:tabs>
        <w:ind w:left="426"/>
        <w:rPr>
          <w:iCs/>
        </w:rPr>
      </w:pPr>
      <w:r w:rsidRPr="00E7365C">
        <w:rPr>
          <w:iCs/>
        </w:rPr>
        <w:t xml:space="preserve">Zarząd przedyskutował sprawę dotychczas złożonych wniosków z prośbą o wyrażenie zgody na udostępnienie swojej osobowości prawnej i udostępnienie konta Fundacji Elbląg w celu wpłacania darowizn na podstawie indywidualnych apeli Podopiecznego – 8 wniosków osób indywidualnych i 11 wniosków podmiotów prawnych. </w:t>
      </w:r>
    </w:p>
    <w:p w:rsidR="00E7365C" w:rsidRPr="00E7365C" w:rsidRDefault="00E7365C" w:rsidP="00E7365C">
      <w:pPr>
        <w:ind w:left="426"/>
        <w:rPr>
          <w:bCs/>
          <w:iCs/>
        </w:rPr>
      </w:pPr>
      <w:r w:rsidRPr="00E7365C">
        <w:rPr>
          <w:iCs/>
        </w:rPr>
        <w:t xml:space="preserve">W związku z rosnącą liczbą osób/podmiotów zgłaszających się z ww prośbami i zwiększającymi się kosztami obsługi działań związanych z realizacją umów zawartych z Podopiecznymi, Zarząd postanowił, że wystąpi do Rady Fundacji z wnioskiem o wprowadzenie zmiany w „Regulaminie </w:t>
      </w:r>
      <w:r w:rsidRPr="00E7365C">
        <w:rPr>
          <w:bCs/>
          <w:iCs/>
        </w:rPr>
        <w:t>udzielania pomocy przez Fundację Elbląg</w:t>
      </w:r>
      <w:r w:rsidRPr="00E7365C">
        <w:rPr>
          <w:bCs/>
          <w:i/>
          <w:iCs/>
        </w:rPr>
        <w:t xml:space="preserve"> w zbiórce finansowej</w:t>
      </w:r>
      <w:r w:rsidRPr="00E7365C">
        <w:rPr>
          <w:bCs/>
          <w:iCs/>
        </w:rPr>
        <w:t xml:space="preserve">”. Zmiana ma polegać na pobieraniu kwoty 10% od zgromadzonych środków na podstawie zawartych umów w br. z przeznaczeniem na koszty związane z realizacją zawartych umów (m.in. obsługa finansowo-merytoryczna, opłaty bankowe, artykuły biurowe i inne wynikające z realizacji zawartych umów z Podopiecznymi itp.). Powyższa zmiana nie będzie dotyczyć zgromadzonych dotychczas środków. Pozostałe postanowienia pozostaną bez zmian. </w:t>
      </w:r>
    </w:p>
    <w:p w:rsidR="00E7365C" w:rsidRPr="00E7365C" w:rsidRDefault="00E7365C" w:rsidP="00E7365C">
      <w:pPr>
        <w:ind w:left="426"/>
      </w:pPr>
      <w:r w:rsidRPr="00E7365C">
        <w:t>Po rozpatrzeniu ww wniosku przez Radę Fundacji, Zarząd rozpatrzy złożone wnioski z prośbą o udostępnienie swojej osobowości prawnej i udostępnienie konta osób fizycznych i prawnych.</w:t>
      </w:r>
    </w:p>
    <w:p w:rsidR="00E7365C" w:rsidRPr="00E7365C" w:rsidRDefault="00E7365C" w:rsidP="00E7365C">
      <w:pPr>
        <w:numPr>
          <w:ilvl w:val="0"/>
          <w:numId w:val="13"/>
        </w:numPr>
        <w:ind w:left="426"/>
        <w:rPr>
          <w:iCs/>
        </w:rPr>
      </w:pPr>
      <w:r w:rsidRPr="00E7365C">
        <w:rPr>
          <w:iCs/>
        </w:rPr>
        <w:t>Z dniem 31 grudnia 2015 r. zakończyła się zbiórka publiczna Fundacji o numerze 2015/851/OR. W dniu 25 stycznia br. złożono sprawozdanie z przeprowadzonej zbiórki. Suma zebranych środków pieniężnych 6.879,04 zł z przeznaczeniem na stypendia dla: 3439,52 zł s</w:t>
      </w:r>
      <w:r w:rsidR="004856C4">
        <w:rPr>
          <w:iCs/>
        </w:rPr>
        <w:t xml:space="preserve">typendia „Szansa” i 3439,52 zł </w:t>
      </w:r>
      <w:r w:rsidRPr="00E7365C">
        <w:rPr>
          <w:iCs/>
        </w:rPr>
        <w:t xml:space="preserve">stypendia „Słonik”. </w:t>
      </w:r>
    </w:p>
    <w:p w:rsidR="00E7365C" w:rsidRPr="00E7365C" w:rsidRDefault="00E7365C" w:rsidP="00E7365C">
      <w:pPr>
        <w:numPr>
          <w:ilvl w:val="0"/>
          <w:numId w:val="13"/>
        </w:numPr>
        <w:ind w:left="426"/>
        <w:rPr>
          <w:iCs/>
        </w:rPr>
      </w:pPr>
      <w:r w:rsidRPr="00E7365C">
        <w:rPr>
          <w:iCs/>
        </w:rPr>
        <w:t>Fundacja Elbląg prowadzi obecnie następujące zbiórki publiczne:</w:t>
      </w:r>
    </w:p>
    <w:p w:rsidR="00E7365C" w:rsidRPr="00E7365C" w:rsidRDefault="00E7365C" w:rsidP="00E7365C">
      <w:pPr>
        <w:numPr>
          <w:ilvl w:val="0"/>
          <w:numId w:val="15"/>
        </w:numPr>
        <w:ind w:left="993"/>
        <w:rPr>
          <w:iCs/>
        </w:rPr>
      </w:pPr>
      <w:r w:rsidRPr="00E7365C">
        <w:rPr>
          <w:iCs/>
        </w:rPr>
        <w:t>Zbiórka publiczna na stypendia dla uzdolnionych młodych osób oraz niepełnosprawnych z Elbląga i powiatu elbląskiego" - numer 2016/299/OR. Termin przeprowadzeni zbiórki: 2016-02-01 Do: 2016-12-31</w:t>
      </w:r>
    </w:p>
    <w:p w:rsidR="00E7365C" w:rsidRPr="00E7365C" w:rsidRDefault="00E7365C" w:rsidP="00E7365C">
      <w:pPr>
        <w:numPr>
          <w:ilvl w:val="0"/>
          <w:numId w:val="15"/>
        </w:numPr>
        <w:ind w:left="993"/>
        <w:rPr>
          <w:iCs/>
        </w:rPr>
      </w:pPr>
      <w:r w:rsidRPr="00E7365C">
        <w:rPr>
          <w:iCs/>
        </w:rPr>
        <w:t>Zbiórka na leczenie chorej na guza mózgu Pauliny – numer 2016/171/OR. Termin przeprowadzeni</w:t>
      </w:r>
      <w:r w:rsidR="004856C4">
        <w:rPr>
          <w:iCs/>
        </w:rPr>
        <w:t>a</w:t>
      </w:r>
      <w:r w:rsidRPr="00E7365C">
        <w:rPr>
          <w:iCs/>
        </w:rPr>
        <w:t xml:space="preserve"> zbiórki: 2016-01-17 Do: 2016-04-30.</w:t>
      </w:r>
    </w:p>
    <w:p w:rsidR="00E7365C" w:rsidRPr="00E7365C" w:rsidRDefault="00E7365C" w:rsidP="00E7365C">
      <w:pPr>
        <w:numPr>
          <w:ilvl w:val="0"/>
          <w:numId w:val="13"/>
        </w:numPr>
        <w:tabs>
          <w:tab w:val="clear" w:pos="720"/>
        </w:tabs>
        <w:ind w:left="426"/>
        <w:rPr>
          <w:iCs/>
        </w:rPr>
      </w:pPr>
      <w:r w:rsidRPr="00E7365C">
        <w:rPr>
          <w:iCs/>
        </w:rPr>
        <w:t xml:space="preserve">Na podstawie złożonego i uzasadnionego wniosku z prośbą o wyrażenie zgody na udostępnienie swojej osobowości prawnej i udostępnienie konta Fundacji Elbląg w celu wpłacania 1% podatku oraz darowizn na podstawie indywidualnych apeli Podopiecznego </w:t>
      </w:r>
      <w:r w:rsidRPr="00E7365C">
        <w:rPr>
          <w:iCs/>
        </w:rPr>
        <w:lastRenderedPageBreak/>
        <w:t>oraz pilnego leczenia wnioskodawczyni, Zarząd zawarł Umowę na rzecz Podopiecznej: Pauliny Hebel – umowa 1/2016/P.</w:t>
      </w:r>
    </w:p>
    <w:p w:rsidR="00E7365C" w:rsidRPr="00E7365C" w:rsidRDefault="00E7365C" w:rsidP="00E7365C">
      <w:pPr>
        <w:numPr>
          <w:ilvl w:val="0"/>
          <w:numId w:val="13"/>
        </w:numPr>
        <w:tabs>
          <w:tab w:val="clear" w:pos="720"/>
        </w:tabs>
        <w:ind w:left="426"/>
        <w:rPr>
          <w:iCs/>
        </w:rPr>
      </w:pPr>
      <w:r w:rsidRPr="00E7365C">
        <w:rPr>
          <w:iCs/>
        </w:rPr>
        <w:t>Zgodnie z postanowieniami „</w:t>
      </w:r>
      <w:r w:rsidRPr="00E7365C">
        <w:rPr>
          <w:i/>
          <w:iCs/>
        </w:rPr>
        <w:t xml:space="preserve">Regulaminu </w:t>
      </w:r>
      <w:r w:rsidRPr="00E7365C">
        <w:rPr>
          <w:bCs/>
          <w:i/>
          <w:iCs/>
        </w:rPr>
        <w:t>udzielania pomocy przez Fundację Elbląg w zbiórce finansowej</w:t>
      </w:r>
      <w:r w:rsidRPr="00E7365C">
        <w:rPr>
          <w:b/>
          <w:bCs/>
          <w:iCs/>
        </w:rPr>
        <w:t>”</w:t>
      </w:r>
      <w:r w:rsidRPr="00E7365C">
        <w:rPr>
          <w:b/>
          <w:iCs/>
        </w:rPr>
        <w:t xml:space="preserve"> </w:t>
      </w:r>
      <w:r w:rsidRPr="00E7365C">
        <w:rPr>
          <w:iCs/>
        </w:rPr>
        <w:t xml:space="preserve">Zarząd podjął decyzję o refundacji udokumentowanych wydatków poniesionych na ochronę zdrowia, rehabilitację i innych związanych z procesem leczenia podopiecznego, w następujących kwotach: </w:t>
      </w:r>
    </w:p>
    <w:p w:rsidR="00E7365C" w:rsidRPr="00E7365C" w:rsidRDefault="00E7365C" w:rsidP="00E7365C">
      <w:pPr>
        <w:numPr>
          <w:ilvl w:val="0"/>
          <w:numId w:val="14"/>
        </w:numPr>
        <w:tabs>
          <w:tab w:val="clear" w:pos="1080"/>
        </w:tabs>
        <w:ind w:left="993"/>
        <w:rPr>
          <w:iCs/>
        </w:rPr>
      </w:pPr>
      <w:r w:rsidRPr="00E7365C">
        <w:rPr>
          <w:iCs/>
        </w:rPr>
        <w:t>7495 zł – na leczenie i rehabilitację Łukasza Falkowskiego</w:t>
      </w:r>
    </w:p>
    <w:p w:rsidR="00E7365C" w:rsidRPr="00E7365C" w:rsidRDefault="00E7365C" w:rsidP="00E7365C">
      <w:pPr>
        <w:numPr>
          <w:ilvl w:val="0"/>
          <w:numId w:val="14"/>
        </w:numPr>
        <w:tabs>
          <w:tab w:val="clear" w:pos="1080"/>
        </w:tabs>
        <w:ind w:left="993"/>
        <w:rPr>
          <w:iCs/>
        </w:rPr>
      </w:pPr>
      <w:r w:rsidRPr="00E7365C">
        <w:rPr>
          <w:iCs/>
        </w:rPr>
        <w:t>4404 zł – na leczenie i rehabilitację Małgorzaty Pasternak</w:t>
      </w:r>
    </w:p>
    <w:p w:rsidR="00E7365C" w:rsidRPr="00E7365C" w:rsidRDefault="00E7365C" w:rsidP="00E7365C">
      <w:pPr>
        <w:numPr>
          <w:ilvl w:val="0"/>
          <w:numId w:val="14"/>
        </w:numPr>
        <w:tabs>
          <w:tab w:val="clear" w:pos="1080"/>
        </w:tabs>
        <w:ind w:left="993"/>
        <w:rPr>
          <w:iCs/>
        </w:rPr>
      </w:pPr>
      <w:r w:rsidRPr="00E7365C">
        <w:rPr>
          <w:iCs/>
        </w:rPr>
        <w:t xml:space="preserve">149,50 zł – na leczenie i rehabilitację Joanny Grzelak </w:t>
      </w:r>
    </w:p>
    <w:p w:rsidR="00E7365C" w:rsidRPr="00E7365C" w:rsidRDefault="00E7365C" w:rsidP="00E7365C">
      <w:pPr>
        <w:ind w:left="426"/>
        <w:rPr>
          <w:iCs/>
        </w:rPr>
      </w:pPr>
      <w:r w:rsidRPr="00E7365C">
        <w:rPr>
          <w:iCs/>
        </w:rPr>
        <w:t xml:space="preserve">Ponadto kwotę 149,50 zł wypłacono na prośbę Pana Edwarda Grzelaka (ojca Podopiecznej Joanny Grzelak) po śmierci córki. Powodem jest ciężka sytuacja rodziny oraz znaczące koszty poniesione przez rodzinę podczas leczenia i rehabilitacji podopiecznej Joanny Grzelak. </w:t>
      </w:r>
    </w:p>
    <w:p w:rsidR="00985E00" w:rsidRPr="00985E00" w:rsidRDefault="00985E00" w:rsidP="00EE4C80">
      <w:pPr>
        <w:rPr>
          <w:color w:val="FF0000"/>
        </w:rPr>
      </w:pPr>
    </w:p>
    <w:p w:rsidR="00985E00" w:rsidRPr="00BB6D5C" w:rsidRDefault="00985E00" w:rsidP="00985E00">
      <w:pPr>
        <w:jc w:val="center"/>
        <w:rPr>
          <w:b/>
          <w:iCs/>
          <w:color w:val="000000" w:themeColor="text1"/>
        </w:rPr>
      </w:pPr>
      <w:r w:rsidRPr="00BB6D5C">
        <w:rPr>
          <w:b/>
          <w:iCs/>
          <w:color w:val="000000" w:themeColor="text1"/>
        </w:rPr>
        <w:t>Protokół nr 2</w:t>
      </w:r>
    </w:p>
    <w:p w:rsidR="00985E00" w:rsidRPr="00BB6D5C" w:rsidRDefault="00985E00" w:rsidP="00985E00">
      <w:pPr>
        <w:jc w:val="center"/>
        <w:rPr>
          <w:b/>
          <w:iCs/>
          <w:color w:val="000000" w:themeColor="text1"/>
        </w:rPr>
      </w:pPr>
      <w:r w:rsidRPr="00BB6D5C">
        <w:rPr>
          <w:b/>
          <w:iCs/>
          <w:color w:val="000000" w:themeColor="text1"/>
        </w:rPr>
        <w:t>z posiedzenia Zarządu w dniu 12.04.2016 r.</w:t>
      </w:r>
    </w:p>
    <w:p w:rsidR="00BB6D5C" w:rsidRPr="00BB6D5C" w:rsidRDefault="00BB6D5C" w:rsidP="00BB6D5C">
      <w:pPr>
        <w:rPr>
          <w:b/>
          <w:iCs/>
        </w:rPr>
      </w:pPr>
    </w:p>
    <w:p w:rsidR="00BB6D5C" w:rsidRPr="00BB6D5C" w:rsidRDefault="00BB6D5C" w:rsidP="00BB6D5C">
      <w:pPr>
        <w:pStyle w:val="Akapitzlist"/>
        <w:numPr>
          <w:ilvl w:val="0"/>
          <w:numId w:val="26"/>
        </w:numPr>
        <w:tabs>
          <w:tab w:val="clear" w:pos="720"/>
          <w:tab w:val="num" w:pos="-1418"/>
        </w:tabs>
        <w:ind w:left="426"/>
        <w:rPr>
          <w:iCs/>
        </w:rPr>
      </w:pPr>
      <w:r w:rsidRPr="00BB6D5C">
        <w:rPr>
          <w:iCs/>
        </w:rPr>
        <w:t>Zarząd omówił rozliczenie wyniku finansowego za 2015 r. i zatwierdził go uchwałą.</w:t>
      </w:r>
    </w:p>
    <w:p w:rsidR="00BB6D5C" w:rsidRPr="00BB6D5C" w:rsidRDefault="00BB6D5C" w:rsidP="00BB6D5C">
      <w:pPr>
        <w:rPr>
          <w:iCs/>
        </w:rPr>
      </w:pPr>
    </w:p>
    <w:p w:rsidR="00BB6D5C" w:rsidRPr="00BB6D5C" w:rsidRDefault="00BB6D5C" w:rsidP="00BB6D5C">
      <w:pPr>
        <w:jc w:val="center"/>
        <w:rPr>
          <w:i/>
          <w:iCs/>
        </w:rPr>
      </w:pPr>
      <w:r w:rsidRPr="00BB6D5C">
        <w:rPr>
          <w:i/>
          <w:iCs/>
        </w:rPr>
        <w:t>Rozliczenie wyniku finansowego za 2015 r.</w:t>
      </w:r>
    </w:p>
    <w:p w:rsidR="00BB6D5C" w:rsidRPr="00BB6D5C" w:rsidRDefault="00BB6D5C" w:rsidP="00BB6D5C">
      <w:pPr>
        <w:rPr>
          <w:iCs/>
        </w:rPr>
      </w:pPr>
    </w:p>
    <w:p w:rsidR="00BB6D5C" w:rsidRPr="00BB6D5C" w:rsidRDefault="00BB6D5C" w:rsidP="00BB6D5C">
      <w:pPr>
        <w:rPr>
          <w:i/>
          <w:iCs/>
          <w:u w:val="single"/>
        </w:rPr>
      </w:pPr>
      <w:r w:rsidRPr="00BB6D5C">
        <w:rPr>
          <w:iCs/>
        </w:rPr>
        <w:t xml:space="preserve"> </w:t>
      </w:r>
      <w:r w:rsidRPr="00BB6D5C">
        <w:rPr>
          <w:i/>
          <w:iCs/>
          <w:u w:val="single"/>
        </w:rPr>
        <w:t xml:space="preserve">Wynik finansowy  za 2015 r.                    </w:t>
      </w:r>
      <w:r w:rsidRPr="00BB6D5C">
        <w:rPr>
          <w:i/>
          <w:iCs/>
          <w:u w:val="single"/>
        </w:rPr>
        <w:tab/>
      </w:r>
      <w:r w:rsidRPr="00BB6D5C">
        <w:rPr>
          <w:i/>
          <w:iCs/>
          <w:u w:val="single"/>
        </w:rPr>
        <w:tab/>
      </w:r>
      <w:r w:rsidRPr="00BB6D5C">
        <w:rPr>
          <w:i/>
          <w:iCs/>
          <w:u w:val="single"/>
        </w:rPr>
        <w:tab/>
      </w:r>
      <w:r w:rsidRPr="00BB6D5C">
        <w:rPr>
          <w:i/>
          <w:iCs/>
          <w:u w:val="single"/>
        </w:rPr>
        <w:tab/>
        <w:t xml:space="preserve">zysk - </w:t>
      </w:r>
      <w:r w:rsidRPr="00BB6D5C">
        <w:rPr>
          <w:i/>
          <w:iCs/>
          <w:u w:val="single"/>
        </w:rPr>
        <w:tab/>
        <w:t xml:space="preserve">     99.339,70</w:t>
      </w:r>
    </w:p>
    <w:p w:rsidR="00BB6D5C" w:rsidRPr="00BB6D5C" w:rsidRDefault="00BB6D5C" w:rsidP="00BB6D5C">
      <w:pPr>
        <w:rPr>
          <w:iCs/>
        </w:rPr>
      </w:pP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Podział zysku za 2015 r. wg zobowiązań zgodnie z regulaminami </w:t>
      </w: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Fundacji Elbląg </w:t>
      </w:r>
    </w:p>
    <w:p w:rsidR="00BB6D5C" w:rsidRPr="00BB6D5C" w:rsidRDefault="00BB6D5C" w:rsidP="00BB6D5C">
      <w:pPr>
        <w:rPr>
          <w:i/>
          <w:iCs/>
        </w:rPr>
      </w:pP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1.   Fundusze pomocy w leczeniu i rehabil. Podopiecznych        </w:t>
      </w:r>
      <w:r w:rsidRPr="00BB6D5C">
        <w:rPr>
          <w:i/>
          <w:iCs/>
        </w:rPr>
        <w:tab/>
        <w:t xml:space="preserve"> -       79.640,87</w:t>
      </w: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         wg zawartych umów  do rozlicz. w następnym roku:</w:t>
      </w:r>
    </w:p>
    <w:p w:rsidR="00BB6D5C" w:rsidRPr="00BB6D5C" w:rsidRDefault="00BB6D5C" w:rsidP="00BB6D5C">
      <w:pPr>
        <w:rPr>
          <w:i/>
          <w:iCs/>
        </w:rPr>
      </w:pP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2.  Fundusz stypendialny Szansa</w:t>
      </w:r>
      <w:r w:rsidRPr="00BB6D5C">
        <w:rPr>
          <w:i/>
          <w:iCs/>
        </w:rPr>
        <w:tab/>
        <w:t>(wg rozliczenia)</w:t>
      </w:r>
      <w:r w:rsidRPr="00BB6D5C">
        <w:rPr>
          <w:i/>
          <w:iCs/>
        </w:rPr>
        <w:tab/>
        <w:t xml:space="preserve">  </w:t>
      </w:r>
      <w:r w:rsidRPr="00BB6D5C">
        <w:rPr>
          <w:i/>
          <w:iCs/>
        </w:rPr>
        <w:tab/>
        <w:t xml:space="preserve"> -          1.864,92</w:t>
      </w: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   </w:t>
      </w: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3.  Fundusz stypendialny Słonik   (wg rozliczenia)</w:t>
      </w:r>
      <w:r w:rsidRPr="00BB6D5C">
        <w:rPr>
          <w:i/>
          <w:iCs/>
        </w:rPr>
        <w:tab/>
        <w:t xml:space="preserve">   </w:t>
      </w:r>
      <w:r w:rsidRPr="00BB6D5C">
        <w:rPr>
          <w:i/>
          <w:iCs/>
        </w:rPr>
        <w:tab/>
      </w:r>
      <w:r w:rsidRPr="00BB6D5C">
        <w:rPr>
          <w:i/>
          <w:iCs/>
        </w:rPr>
        <w:tab/>
        <w:t xml:space="preserve"> -          9.307,77</w:t>
      </w: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</w:t>
      </w: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4.  Fundusz nieograniczony  </w:t>
      </w:r>
      <w:r w:rsidRPr="00BB6D5C">
        <w:rPr>
          <w:i/>
          <w:iCs/>
        </w:rPr>
        <w:tab/>
      </w:r>
      <w:r w:rsidRPr="00BB6D5C">
        <w:rPr>
          <w:i/>
          <w:iCs/>
        </w:rPr>
        <w:tab/>
      </w:r>
      <w:r w:rsidRPr="00BB6D5C">
        <w:rPr>
          <w:i/>
          <w:iCs/>
        </w:rPr>
        <w:tab/>
      </w:r>
      <w:r w:rsidRPr="00BB6D5C">
        <w:rPr>
          <w:i/>
          <w:iCs/>
        </w:rPr>
        <w:tab/>
        <w:t xml:space="preserve"> </w:t>
      </w:r>
      <w:r w:rsidRPr="00BB6D5C">
        <w:rPr>
          <w:i/>
          <w:iCs/>
        </w:rPr>
        <w:tab/>
        <w:t xml:space="preserve"> -          1.655,97  </w:t>
      </w:r>
    </w:p>
    <w:p w:rsidR="00BB6D5C" w:rsidRPr="00BB6D5C" w:rsidRDefault="00BB6D5C" w:rsidP="00BB6D5C">
      <w:pPr>
        <w:rPr>
          <w:i/>
          <w:iCs/>
        </w:rPr>
      </w:pP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5.  Fundusz operacyjny </w:t>
      </w:r>
      <w:r w:rsidRPr="00BB6D5C">
        <w:rPr>
          <w:i/>
          <w:iCs/>
        </w:rPr>
        <w:tab/>
      </w:r>
      <w:r w:rsidRPr="00BB6D5C">
        <w:rPr>
          <w:i/>
          <w:iCs/>
        </w:rPr>
        <w:tab/>
      </w:r>
      <w:r w:rsidRPr="00BB6D5C">
        <w:rPr>
          <w:i/>
          <w:iCs/>
        </w:rPr>
        <w:tab/>
      </w:r>
      <w:r w:rsidRPr="00BB6D5C">
        <w:rPr>
          <w:i/>
          <w:iCs/>
        </w:rPr>
        <w:tab/>
      </w:r>
      <w:r w:rsidRPr="00BB6D5C">
        <w:rPr>
          <w:i/>
          <w:iCs/>
        </w:rPr>
        <w:tab/>
      </w:r>
      <w:r w:rsidRPr="00BB6D5C">
        <w:rPr>
          <w:i/>
          <w:iCs/>
        </w:rPr>
        <w:tab/>
        <w:t xml:space="preserve"> -          6.870,17</w:t>
      </w: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     ( K-to 550 + koszt usługi wg wyliczenia – k-to 702)                                        </w:t>
      </w:r>
    </w:p>
    <w:p w:rsidR="00BB6D5C" w:rsidRPr="00BB6D5C" w:rsidRDefault="00BB6D5C" w:rsidP="00BB6D5C">
      <w:pPr>
        <w:rPr>
          <w:iCs/>
        </w:rPr>
      </w:pPr>
      <w:r w:rsidRPr="00BB6D5C">
        <w:rPr>
          <w:iCs/>
        </w:rPr>
        <w:t xml:space="preserve">        </w:t>
      </w:r>
    </w:p>
    <w:p w:rsidR="00BB6D5C" w:rsidRPr="003343CA" w:rsidRDefault="00BB6D5C" w:rsidP="00BB6D5C">
      <w:pPr>
        <w:rPr>
          <w:i/>
          <w:iCs/>
        </w:rPr>
      </w:pPr>
      <w:r w:rsidRPr="003343CA">
        <w:rPr>
          <w:i/>
          <w:iCs/>
        </w:rPr>
        <w:t xml:space="preserve">  Razem podział wyniku:</w:t>
      </w:r>
      <w:r w:rsidRPr="003343CA">
        <w:rPr>
          <w:i/>
          <w:iCs/>
        </w:rPr>
        <w:tab/>
      </w:r>
      <w:r w:rsidRPr="003343CA">
        <w:rPr>
          <w:i/>
          <w:iCs/>
        </w:rPr>
        <w:tab/>
      </w:r>
      <w:r w:rsidRPr="003343CA">
        <w:rPr>
          <w:i/>
          <w:iCs/>
        </w:rPr>
        <w:tab/>
      </w:r>
      <w:r w:rsidRPr="003343CA">
        <w:rPr>
          <w:i/>
          <w:iCs/>
        </w:rPr>
        <w:tab/>
      </w:r>
      <w:r w:rsidRPr="003343CA">
        <w:rPr>
          <w:i/>
          <w:iCs/>
        </w:rPr>
        <w:tab/>
      </w:r>
      <w:r w:rsidRPr="003343CA">
        <w:rPr>
          <w:i/>
          <w:iCs/>
        </w:rPr>
        <w:tab/>
        <w:t xml:space="preserve"> -        99.339,70</w:t>
      </w:r>
    </w:p>
    <w:p w:rsidR="00BB6D5C" w:rsidRPr="00BB6D5C" w:rsidRDefault="00BB6D5C" w:rsidP="00BB6D5C">
      <w:pPr>
        <w:rPr>
          <w:iCs/>
        </w:rPr>
      </w:pPr>
    </w:p>
    <w:p w:rsidR="003343CA" w:rsidRDefault="00BB6D5C" w:rsidP="003343CA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426"/>
        <w:rPr>
          <w:iCs/>
        </w:rPr>
      </w:pPr>
      <w:r w:rsidRPr="003343CA">
        <w:rPr>
          <w:iCs/>
        </w:rPr>
        <w:t xml:space="preserve">Zarząd omówił sprawozdanie finansowe za 2015 rok i zatwierdził je uchwałą. </w:t>
      </w:r>
    </w:p>
    <w:p w:rsidR="00BB6D5C" w:rsidRPr="003343CA" w:rsidRDefault="00BB6D5C" w:rsidP="003343CA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426"/>
        <w:rPr>
          <w:iCs/>
        </w:rPr>
      </w:pPr>
      <w:r w:rsidRPr="003343CA">
        <w:rPr>
          <w:iCs/>
        </w:rPr>
        <w:t>Wykaz darczyńców w 2015 r.</w:t>
      </w:r>
    </w:p>
    <w:p w:rsidR="00BB6D5C" w:rsidRPr="003343CA" w:rsidRDefault="00BB6D5C" w:rsidP="003343CA">
      <w:pPr>
        <w:ind w:left="426"/>
        <w:rPr>
          <w:i/>
          <w:u w:val="single"/>
        </w:rPr>
      </w:pPr>
    </w:p>
    <w:p w:rsidR="00BB6D5C" w:rsidRPr="003343CA" w:rsidRDefault="00BB6D5C" w:rsidP="003343CA">
      <w:pPr>
        <w:ind w:left="426"/>
        <w:rPr>
          <w:i/>
          <w:u w:val="single"/>
        </w:rPr>
      </w:pPr>
      <w:r w:rsidRPr="003343CA">
        <w:rPr>
          <w:i/>
          <w:u w:val="single"/>
        </w:rPr>
        <w:t>Indywidualni :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M&amp;A Koseccy</w:t>
      </w:r>
      <w:r w:rsidRPr="003343CA">
        <w:rPr>
          <w:i/>
        </w:rPr>
        <w:tab/>
      </w:r>
      <w:r w:rsidRPr="003343CA">
        <w:rPr>
          <w:i/>
        </w:rPr>
        <w:tab/>
        <w:t>-             960     f.stypendialny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Jache</w:t>
      </w:r>
      <w:r w:rsidR="00762144">
        <w:rPr>
          <w:i/>
        </w:rPr>
        <w:t>ć M.</w:t>
      </w:r>
      <w:r w:rsidR="00762144">
        <w:rPr>
          <w:i/>
        </w:rPr>
        <w:tab/>
      </w:r>
      <w:r w:rsidR="00762144">
        <w:rPr>
          <w:i/>
        </w:rPr>
        <w:tab/>
      </w:r>
      <w:r w:rsidRPr="003343CA">
        <w:rPr>
          <w:i/>
        </w:rPr>
        <w:t>-</w:t>
      </w:r>
      <w:r w:rsidR="00021E34">
        <w:rPr>
          <w:i/>
        </w:rPr>
        <w:t xml:space="preserve">          1.350           </w:t>
      </w:r>
      <w:r w:rsidRPr="003343CA">
        <w:rPr>
          <w:i/>
        </w:rPr>
        <w:t>Szansa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M. Puchalska</w:t>
      </w:r>
      <w:r w:rsidRPr="003343CA">
        <w:rPr>
          <w:i/>
        </w:rPr>
        <w:tab/>
      </w:r>
      <w:r w:rsidRPr="003343CA">
        <w:rPr>
          <w:i/>
        </w:rPr>
        <w:tab/>
        <w:t>-             600</w:t>
      </w:r>
      <w:r w:rsidRPr="003343CA">
        <w:rPr>
          <w:i/>
        </w:rPr>
        <w:tab/>
      </w:r>
      <w:r w:rsidRPr="003343CA">
        <w:rPr>
          <w:i/>
        </w:rPr>
        <w:tab/>
        <w:t>„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Olszewski Z.</w:t>
      </w:r>
      <w:r w:rsidRPr="003343CA">
        <w:rPr>
          <w:i/>
        </w:rPr>
        <w:tab/>
      </w:r>
      <w:r w:rsidRPr="003343CA">
        <w:rPr>
          <w:i/>
        </w:rPr>
        <w:tab/>
        <w:t>-             600</w:t>
      </w:r>
      <w:r w:rsidRPr="003343CA">
        <w:rPr>
          <w:i/>
        </w:rPr>
        <w:tab/>
      </w:r>
      <w:r w:rsidRPr="003343CA">
        <w:rPr>
          <w:i/>
        </w:rPr>
        <w:tab/>
        <w:t>„</w:t>
      </w:r>
    </w:p>
    <w:p w:rsidR="00BB6D5C" w:rsidRPr="003343CA" w:rsidRDefault="00762144" w:rsidP="003343CA">
      <w:pPr>
        <w:ind w:left="426"/>
        <w:rPr>
          <w:i/>
        </w:rPr>
      </w:pPr>
      <w:r>
        <w:rPr>
          <w:i/>
        </w:rPr>
        <w:t>- Wadecka I.</w:t>
      </w:r>
      <w:r>
        <w:rPr>
          <w:i/>
        </w:rPr>
        <w:tab/>
      </w:r>
      <w:r>
        <w:rPr>
          <w:i/>
        </w:rPr>
        <w:tab/>
      </w:r>
      <w:r w:rsidR="00BB6D5C" w:rsidRPr="003343CA">
        <w:rPr>
          <w:i/>
        </w:rPr>
        <w:t>-</w:t>
      </w:r>
      <w:r w:rsidR="00BB6D5C" w:rsidRPr="003343CA">
        <w:rPr>
          <w:i/>
        </w:rPr>
        <w:tab/>
        <w:t xml:space="preserve">   500</w:t>
      </w:r>
      <w:r w:rsidR="00BB6D5C" w:rsidRPr="003343CA">
        <w:rPr>
          <w:i/>
        </w:rPr>
        <w:tab/>
      </w:r>
      <w:r w:rsidR="00BB6D5C" w:rsidRPr="003343CA">
        <w:rPr>
          <w:i/>
        </w:rPr>
        <w:tab/>
        <w:t>„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Kulkowska I.</w:t>
      </w:r>
      <w:r w:rsidRPr="003343CA">
        <w:rPr>
          <w:i/>
        </w:rPr>
        <w:tab/>
      </w:r>
      <w:r w:rsidRPr="003343CA">
        <w:rPr>
          <w:i/>
        </w:rPr>
        <w:tab/>
        <w:t>-</w:t>
      </w:r>
      <w:r w:rsidRPr="003343CA">
        <w:rPr>
          <w:i/>
        </w:rPr>
        <w:tab/>
        <w:t xml:space="preserve">   500</w:t>
      </w:r>
      <w:r w:rsidRPr="003343CA">
        <w:rPr>
          <w:i/>
        </w:rPr>
        <w:tab/>
      </w:r>
      <w:r w:rsidRPr="003343CA">
        <w:rPr>
          <w:i/>
        </w:rPr>
        <w:tab/>
        <w:t>„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lastRenderedPageBreak/>
        <w:t xml:space="preserve">- Kubica </w:t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  <w:t>-             600   na pomoc w leczeniu</w:t>
      </w:r>
      <w:r w:rsidRPr="003343CA">
        <w:rPr>
          <w:i/>
        </w:rPr>
        <w:tab/>
      </w:r>
      <w:r w:rsidRPr="003343CA">
        <w:rPr>
          <w:i/>
        </w:rPr>
        <w:tab/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Szwarc B.</w:t>
      </w:r>
      <w:r w:rsidR="00762144">
        <w:rPr>
          <w:i/>
        </w:rPr>
        <w:t xml:space="preserve">                     </w:t>
      </w:r>
      <w:r w:rsidRPr="003343CA">
        <w:rPr>
          <w:i/>
        </w:rPr>
        <w:t xml:space="preserve"> -             360      </w:t>
      </w:r>
      <w:r w:rsidRPr="003343CA">
        <w:rPr>
          <w:i/>
        </w:rPr>
        <w:tab/>
        <w:t>„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Inni na leczenie</w:t>
      </w:r>
      <w:r w:rsidRPr="003343CA">
        <w:rPr>
          <w:i/>
        </w:rPr>
        <w:tab/>
      </w:r>
      <w:r w:rsidRPr="003343CA">
        <w:rPr>
          <w:i/>
        </w:rPr>
        <w:tab/>
        <w:t>-      5.416,27</w:t>
      </w:r>
      <w:r w:rsidRPr="003343CA">
        <w:rPr>
          <w:i/>
        </w:rPr>
        <w:tab/>
      </w:r>
      <w:r w:rsidRPr="003343CA">
        <w:rPr>
          <w:i/>
        </w:rPr>
        <w:tab/>
        <w:t>„</w:t>
      </w:r>
    </w:p>
    <w:p w:rsidR="00BB6D5C" w:rsidRPr="003343CA" w:rsidRDefault="00762144" w:rsidP="003343CA">
      <w:pPr>
        <w:ind w:left="426"/>
        <w:rPr>
          <w:i/>
          <w:u w:val="single"/>
        </w:rPr>
      </w:pPr>
      <w:r>
        <w:rPr>
          <w:i/>
        </w:rPr>
        <w:t xml:space="preserve">- Niemcy – grupa </w:t>
      </w:r>
      <w:r>
        <w:rPr>
          <w:i/>
        </w:rPr>
        <w:tab/>
      </w:r>
      <w:r w:rsidR="00BB6D5C" w:rsidRPr="003343CA">
        <w:rPr>
          <w:i/>
        </w:rPr>
        <w:t>-      1.619,08</w:t>
      </w:r>
      <w:r w:rsidR="00BB6D5C" w:rsidRPr="003343CA">
        <w:rPr>
          <w:i/>
        </w:rPr>
        <w:tab/>
        <w:t xml:space="preserve">     f.specjalne</w:t>
      </w:r>
    </w:p>
    <w:p w:rsidR="00BB6D5C" w:rsidRPr="003343CA" w:rsidRDefault="00BB6D5C" w:rsidP="003343CA">
      <w:pPr>
        <w:ind w:left="426"/>
        <w:rPr>
          <w:i/>
          <w:u w:val="single"/>
        </w:rPr>
      </w:pPr>
      <w:r w:rsidRPr="003343CA">
        <w:rPr>
          <w:i/>
          <w:u w:val="single"/>
        </w:rPr>
        <w:t>- Różne wpłaty</w:t>
      </w:r>
      <w:r w:rsidRPr="003343CA">
        <w:rPr>
          <w:i/>
          <w:u w:val="single"/>
        </w:rPr>
        <w:tab/>
      </w:r>
      <w:r w:rsidRPr="003343CA">
        <w:rPr>
          <w:i/>
          <w:u w:val="single"/>
        </w:rPr>
        <w:tab/>
        <w:t>-       2.591,00    f.nieograniczony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              Razem:      </w:t>
      </w:r>
      <w:r w:rsidRPr="003343CA">
        <w:rPr>
          <w:i/>
        </w:rPr>
        <w:tab/>
      </w:r>
      <w:r w:rsidRPr="003343CA">
        <w:rPr>
          <w:i/>
        </w:rPr>
        <w:tab/>
        <w:t xml:space="preserve">       15.096,35 </w:t>
      </w:r>
      <w:r w:rsidRPr="003343CA">
        <w:rPr>
          <w:i/>
        </w:rPr>
        <w:tab/>
        <w:t xml:space="preserve">      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3343CA" w:rsidRDefault="00BB6D5C" w:rsidP="003343CA">
      <w:pPr>
        <w:ind w:left="426"/>
        <w:rPr>
          <w:i/>
          <w:u w:val="single"/>
        </w:rPr>
      </w:pPr>
      <w:r w:rsidRPr="003343CA">
        <w:rPr>
          <w:i/>
          <w:u w:val="single"/>
        </w:rPr>
        <w:t>Biznes i organizacje: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BS Dzierzgoń</w:t>
      </w:r>
      <w:r w:rsidRPr="003343CA">
        <w:rPr>
          <w:i/>
        </w:rPr>
        <w:tab/>
      </w:r>
      <w:r w:rsidRPr="003343CA">
        <w:rPr>
          <w:i/>
        </w:rPr>
        <w:tab/>
      </w:r>
      <w:r w:rsidR="004856C4">
        <w:rPr>
          <w:i/>
        </w:rPr>
        <w:tab/>
      </w:r>
      <w:r w:rsidRPr="003343CA">
        <w:rPr>
          <w:i/>
        </w:rPr>
        <w:t>-     3.000   (f. stypendialny)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Lasy Państwowe</w:t>
      </w:r>
      <w:r w:rsidRPr="003343CA">
        <w:rPr>
          <w:i/>
        </w:rPr>
        <w:tab/>
      </w:r>
      <w:r w:rsidRPr="003343CA">
        <w:rPr>
          <w:i/>
        </w:rPr>
        <w:tab/>
        <w:t>-     2.500            „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Fundacja Batory</w:t>
      </w:r>
      <w:r w:rsidRPr="003343CA">
        <w:rPr>
          <w:i/>
        </w:rPr>
        <w:tab/>
      </w:r>
      <w:r w:rsidRPr="003343CA">
        <w:rPr>
          <w:i/>
        </w:rPr>
        <w:tab/>
        <w:t>-    15.000           „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</w:t>
      </w:r>
      <w:r w:rsidRPr="003343CA">
        <w:rPr>
          <w:i/>
          <w:u w:val="single"/>
        </w:rPr>
        <w:t xml:space="preserve"> ARF AGRAFKA</w:t>
      </w:r>
      <w:r w:rsidRPr="003343CA">
        <w:rPr>
          <w:i/>
          <w:u w:val="single"/>
        </w:rPr>
        <w:tab/>
      </w:r>
      <w:r w:rsidRPr="003343CA">
        <w:rPr>
          <w:i/>
          <w:u w:val="single"/>
        </w:rPr>
        <w:tab/>
        <w:t>-     6.000</w:t>
      </w:r>
      <w:r w:rsidRPr="003343CA">
        <w:rPr>
          <w:i/>
          <w:u w:val="single"/>
        </w:rPr>
        <w:tab/>
        <w:t xml:space="preserve">    „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  <w:t xml:space="preserve"> </w:t>
      </w:r>
      <w:r w:rsidRPr="003343CA">
        <w:rPr>
          <w:i/>
        </w:rPr>
        <w:tab/>
        <w:t xml:space="preserve">    26.500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3343CA" w:rsidRDefault="00BB6D5C" w:rsidP="003343CA">
      <w:pPr>
        <w:ind w:left="426"/>
        <w:rPr>
          <w:i/>
          <w:u w:val="single"/>
        </w:rPr>
      </w:pPr>
      <w:r w:rsidRPr="003343CA">
        <w:rPr>
          <w:i/>
        </w:rPr>
        <w:t>- EPWiK</w:t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="004856C4">
        <w:rPr>
          <w:i/>
        </w:rPr>
        <w:tab/>
      </w:r>
      <w:r w:rsidRPr="003343CA">
        <w:rPr>
          <w:i/>
        </w:rPr>
        <w:t>-     2.000   (f.nieograniczony)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  <w:u w:val="single"/>
        </w:rPr>
        <w:t xml:space="preserve">- Nagroda „Godni naśladow. </w:t>
      </w:r>
      <w:r w:rsidR="004856C4">
        <w:rPr>
          <w:i/>
          <w:u w:val="single"/>
        </w:rPr>
        <w:t xml:space="preserve">   </w:t>
      </w:r>
      <w:r w:rsidRPr="003343CA">
        <w:rPr>
          <w:i/>
          <w:u w:val="single"/>
        </w:rPr>
        <w:t xml:space="preserve"> -     1.000            „               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 Razem biznes i organiz.:           </w:t>
      </w:r>
      <w:r w:rsidR="004856C4">
        <w:rPr>
          <w:i/>
        </w:rPr>
        <w:t xml:space="preserve">     </w:t>
      </w:r>
      <w:r w:rsidRPr="003343CA">
        <w:rPr>
          <w:i/>
        </w:rPr>
        <w:t>29.500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3343CA" w:rsidRDefault="00BB6D5C" w:rsidP="003343CA">
      <w:pPr>
        <w:ind w:left="426"/>
        <w:rPr>
          <w:bCs/>
          <w:i/>
        </w:rPr>
      </w:pPr>
      <w:r w:rsidRPr="003343CA">
        <w:rPr>
          <w:i/>
        </w:rPr>
        <w:t xml:space="preserve">Zbiórka publiczna ( na fundusz stypendialny)  -    </w:t>
      </w:r>
      <w:r w:rsidRPr="003343CA">
        <w:rPr>
          <w:bCs/>
          <w:i/>
        </w:rPr>
        <w:t>6.879,04</w:t>
      </w:r>
    </w:p>
    <w:p w:rsidR="00BB6D5C" w:rsidRPr="003343CA" w:rsidRDefault="00BB6D5C" w:rsidP="003343CA">
      <w:pPr>
        <w:ind w:left="426"/>
        <w:rPr>
          <w:bCs/>
          <w:i/>
        </w:rPr>
      </w:pPr>
    </w:p>
    <w:p w:rsidR="00BB6D5C" w:rsidRPr="003343CA" w:rsidRDefault="00BB6D5C" w:rsidP="003343CA">
      <w:pPr>
        <w:ind w:left="426"/>
        <w:rPr>
          <w:bCs/>
          <w:i/>
        </w:rPr>
      </w:pPr>
      <w:r w:rsidRPr="003343CA">
        <w:rPr>
          <w:bCs/>
          <w:i/>
        </w:rPr>
        <w:t>Dotacje:</w:t>
      </w:r>
    </w:p>
    <w:p w:rsidR="00BB6D5C" w:rsidRPr="003343CA" w:rsidRDefault="00BB6D5C" w:rsidP="003343CA">
      <w:pPr>
        <w:ind w:left="426"/>
        <w:rPr>
          <w:bCs/>
          <w:i/>
        </w:rPr>
      </w:pP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UM Elbląg        12.000  (stypendia)</w:t>
      </w:r>
    </w:p>
    <w:p w:rsidR="00BB6D5C" w:rsidRPr="003343CA" w:rsidRDefault="00BB6D5C" w:rsidP="003343CA">
      <w:pPr>
        <w:ind w:left="426"/>
        <w:rPr>
          <w:i/>
          <w:u w:val="single"/>
        </w:rPr>
      </w:pPr>
      <w:r w:rsidRPr="003343CA">
        <w:rPr>
          <w:i/>
        </w:rPr>
        <w:t xml:space="preserve">                            3.000  (Gala FE)</w:t>
      </w:r>
    </w:p>
    <w:p w:rsidR="00BB6D5C" w:rsidRPr="003343CA" w:rsidRDefault="00BB6D5C" w:rsidP="003343CA">
      <w:pPr>
        <w:ind w:left="426"/>
        <w:rPr>
          <w:bCs/>
          <w:i/>
        </w:rPr>
      </w:pPr>
      <w:r w:rsidRPr="003343CA">
        <w:rPr>
          <w:i/>
          <w:u w:val="single"/>
        </w:rPr>
        <w:t>Starostwo Pow.   3.000  (stypendia)</w:t>
      </w:r>
    </w:p>
    <w:p w:rsidR="00BB6D5C" w:rsidRPr="003343CA" w:rsidRDefault="00BB6D5C" w:rsidP="003343CA">
      <w:pPr>
        <w:ind w:left="426"/>
        <w:rPr>
          <w:bCs/>
          <w:i/>
          <w:u w:val="single"/>
        </w:rPr>
      </w:pPr>
      <w:r w:rsidRPr="003343CA">
        <w:rPr>
          <w:bCs/>
          <w:i/>
        </w:rPr>
        <w:t xml:space="preserve">  Razem:           18.000,00</w:t>
      </w:r>
    </w:p>
    <w:p w:rsidR="00BB6D5C" w:rsidRPr="00BB6D5C" w:rsidRDefault="00BB6D5C" w:rsidP="00BB6D5C">
      <w:pPr>
        <w:rPr>
          <w:iCs/>
        </w:rPr>
      </w:pPr>
    </w:p>
    <w:p w:rsidR="005C5787" w:rsidRDefault="00BB6D5C" w:rsidP="003343CA">
      <w:pPr>
        <w:pStyle w:val="Akapitzlist"/>
        <w:numPr>
          <w:ilvl w:val="0"/>
          <w:numId w:val="26"/>
        </w:numPr>
        <w:tabs>
          <w:tab w:val="clear" w:pos="720"/>
          <w:tab w:val="num" w:pos="-1843"/>
        </w:tabs>
        <w:ind w:left="426"/>
        <w:rPr>
          <w:iCs/>
        </w:rPr>
      </w:pPr>
      <w:r w:rsidRPr="003343CA">
        <w:rPr>
          <w:iCs/>
        </w:rPr>
        <w:t>Zarząd zaakceptował rozliczenie funduszu stypendialnego za 2015 rok.</w:t>
      </w:r>
    </w:p>
    <w:p w:rsidR="004856C4" w:rsidRPr="003343CA" w:rsidRDefault="004856C4" w:rsidP="004856C4">
      <w:pPr>
        <w:pStyle w:val="Akapitzlist"/>
        <w:ind w:left="426"/>
        <w:rPr>
          <w:iCs/>
        </w:rPr>
      </w:pPr>
    </w:p>
    <w:p w:rsidR="00BB6D5C" w:rsidRDefault="00BB6D5C" w:rsidP="004856C4">
      <w:pPr>
        <w:ind w:left="426"/>
        <w:jc w:val="center"/>
        <w:rPr>
          <w:i/>
        </w:rPr>
      </w:pPr>
      <w:r w:rsidRPr="00BB6D5C">
        <w:rPr>
          <w:i/>
        </w:rPr>
        <w:t>Rozliczenie funduszu stypendialnego  za 2015 rok</w:t>
      </w:r>
    </w:p>
    <w:p w:rsidR="00021E34" w:rsidRPr="00BB6D5C" w:rsidRDefault="00021E34" w:rsidP="004856C4">
      <w:pPr>
        <w:ind w:left="426"/>
        <w:jc w:val="center"/>
        <w:rPr>
          <w:i/>
        </w:rPr>
      </w:pPr>
    </w:p>
    <w:p w:rsidR="00BB6D5C" w:rsidRPr="00BB6D5C" w:rsidRDefault="00BB6D5C" w:rsidP="003343CA">
      <w:pPr>
        <w:ind w:left="426"/>
      </w:pPr>
      <w:r w:rsidRPr="00BB6D5C">
        <w:t>- środki Fundacji - do podziału wyniku finansowego za 2015 rok do wykorzystania na stypendia.</w:t>
      </w:r>
    </w:p>
    <w:p w:rsidR="00BB6D5C" w:rsidRPr="00BB6D5C" w:rsidRDefault="00BB6D5C" w:rsidP="003343CA">
      <w:pPr>
        <w:ind w:left="426"/>
      </w:pPr>
    </w:p>
    <w:p w:rsidR="00BB6D5C" w:rsidRPr="00762144" w:rsidRDefault="00BB6D5C" w:rsidP="003343CA">
      <w:pPr>
        <w:ind w:left="426"/>
        <w:rPr>
          <w:i/>
          <w:u w:val="single"/>
        </w:rPr>
      </w:pPr>
      <w:r w:rsidRPr="00762144">
        <w:rPr>
          <w:i/>
          <w:u w:val="single"/>
        </w:rPr>
        <w:t xml:space="preserve">Szansa:  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Przychody w 2015 r. </w:t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  <w:t>24.304,92 zł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– z podziału wyniku finansowego za 2014 r. - 2.792,90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 zbiórka publiczna – 3.439,52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 - darczyńcy –  4.225,- (½ )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 Fundacja Batory – 5.975,- (½)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 wpływy z 1 % - 421,-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odpisy z lokaty kapitału żelaznego – 7.451,50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(koszty operacyjne pokryte z rezerwy)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Koszty w 2015 r. </w:t>
      </w:r>
      <w:r w:rsidRPr="003343CA">
        <w:rPr>
          <w:i/>
        </w:rPr>
        <w:tab/>
        <w:t>- stypendia:</w:t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  <w:t>22.440 zł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    </w:t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  <w:t xml:space="preserve">   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Do wykorzystania Szansa w 2016 r.  =  1.864,92  zł  (do podziału wyniku finans. za 2015 r.)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762144" w:rsidRDefault="00BB6D5C" w:rsidP="003343CA">
      <w:pPr>
        <w:ind w:left="426"/>
        <w:rPr>
          <w:i/>
          <w:u w:val="single"/>
        </w:rPr>
      </w:pPr>
      <w:r w:rsidRPr="00762144">
        <w:rPr>
          <w:i/>
          <w:u w:val="single"/>
        </w:rPr>
        <w:lastRenderedPageBreak/>
        <w:t>Słonik: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Przychody w 2015 r.:</w:t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  <w:t>26.438,07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– z podziału wyniku finansowego za 2014 r. - 5.922,75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rozwiązanie rezerwy – 693,59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 zbiórka publiczna – 3.439,52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darczyńcy –  4.225,- (½ ) + 1560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niewykorzyst. śr. podopiecznych – 3.364,21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 Fundacja Batory – 5.975,- (½)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 wpływy z 1 % - 22,20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odpisy z lokaty kapitału żelaznego – 1.235,80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Koszty w 2015 r. </w:t>
      </w:r>
      <w:r w:rsidRPr="003343CA">
        <w:rPr>
          <w:i/>
        </w:rPr>
        <w:tab/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stypendia:</w:t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  <w:t>15.100  zł</w:t>
      </w:r>
    </w:p>
    <w:p w:rsidR="00BB6D5C" w:rsidRPr="00762144" w:rsidRDefault="003343CA" w:rsidP="003343CA">
      <w:pPr>
        <w:ind w:left="426"/>
        <w:rPr>
          <w:i/>
        </w:rPr>
      </w:pPr>
      <w:r w:rsidRPr="00762144">
        <w:rPr>
          <w:i/>
        </w:rPr>
        <w:t xml:space="preserve">- koszty operacyjne </w:t>
      </w:r>
      <w:r w:rsidR="00BB6D5C" w:rsidRPr="00762144">
        <w:rPr>
          <w:i/>
        </w:rPr>
        <w:t>(1.414,30+616</w:t>
      </w:r>
      <w:r w:rsidRPr="00762144">
        <w:rPr>
          <w:i/>
        </w:rPr>
        <w:t xml:space="preserve">)               </w:t>
      </w:r>
      <w:r w:rsidR="00BB6D5C" w:rsidRPr="00762144">
        <w:rPr>
          <w:i/>
        </w:rPr>
        <w:t>2.030,30 zł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ab/>
        <w:t>Razem koszty</w:t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</w:r>
      <w:r w:rsidRPr="003343CA">
        <w:rPr>
          <w:i/>
        </w:rPr>
        <w:tab/>
        <w:t xml:space="preserve">         17.130,30 zł</w:t>
      </w:r>
    </w:p>
    <w:p w:rsidR="00BB6D5C" w:rsidRPr="003343CA" w:rsidRDefault="00BB6D5C" w:rsidP="003343CA">
      <w:pPr>
        <w:ind w:left="426"/>
        <w:rPr>
          <w:i/>
        </w:rPr>
      </w:pPr>
    </w:p>
    <w:p w:rsidR="003343CA" w:rsidRDefault="00BB6D5C" w:rsidP="003343CA">
      <w:pPr>
        <w:ind w:left="426"/>
        <w:rPr>
          <w:i/>
        </w:rPr>
      </w:pPr>
      <w:r w:rsidRPr="003343CA">
        <w:rPr>
          <w:i/>
        </w:rPr>
        <w:t>Do wykorzystania w 2016 r. Słonik</w:t>
      </w:r>
      <w:r w:rsidRPr="003343CA">
        <w:rPr>
          <w:i/>
        </w:rPr>
        <w:tab/>
        <w:t>=  9.307,77 zł   (do podziału wyniku finans. za 2015r.)</w:t>
      </w:r>
    </w:p>
    <w:p w:rsidR="003343CA" w:rsidRDefault="003343CA" w:rsidP="003343CA">
      <w:pPr>
        <w:rPr>
          <w:i/>
        </w:rPr>
      </w:pPr>
    </w:p>
    <w:p w:rsidR="003343CA" w:rsidRPr="003343CA" w:rsidRDefault="00BB6D5C" w:rsidP="003343CA">
      <w:pPr>
        <w:pStyle w:val="Akapitzlist"/>
        <w:numPr>
          <w:ilvl w:val="0"/>
          <w:numId w:val="26"/>
        </w:numPr>
        <w:tabs>
          <w:tab w:val="clear" w:pos="720"/>
          <w:tab w:val="num" w:pos="-1276"/>
        </w:tabs>
        <w:ind w:left="426"/>
        <w:rPr>
          <w:i/>
        </w:rPr>
      </w:pPr>
      <w:r w:rsidRPr="003343CA">
        <w:rPr>
          <w:iCs/>
        </w:rPr>
        <w:t xml:space="preserve">Wykaz pozostałych nierozliczonych kwot z 1% oraz darowizn w 2015 r. na leczenie i rehabilitację wg stanu na 31.12.2015 r. 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1. Falkowski Łukasz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>-     22.489,37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2. Tomaszewski Henryk</w:t>
      </w:r>
      <w:r w:rsidR="004856C4">
        <w:rPr>
          <w:i/>
          <w:iCs/>
        </w:rPr>
        <w:t xml:space="preserve"> </w:t>
      </w:r>
      <w:r w:rsidR="004856C4">
        <w:rPr>
          <w:i/>
          <w:iCs/>
        </w:rPr>
        <w:tab/>
      </w:r>
      <w:r w:rsidRPr="003343CA">
        <w:rPr>
          <w:i/>
          <w:iCs/>
        </w:rPr>
        <w:tab/>
        <w:t>-          858,90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3. Baranowska Anna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>-          300,00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4. Ulaszek Maciej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>-       1.312,96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5. Fercho Weronika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>-       1.979,30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6. Sabiło Sebastian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>-       7.647,50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7. Robak Mateusz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>-       2.316,60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8. Brzozowski Wojciech</w:t>
      </w:r>
      <w:r w:rsidR="004856C4">
        <w:rPr>
          <w:i/>
          <w:iCs/>
        </w:rPr>
        <w:tab/>
      </w:r>
      <w:r w:rsidRPr="003343CA">
        <w:rPr>
          <w:i/>
          <w:iCs/>
        </w:rPr>
        <w:tab/>
        <w:t>-           333,65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9. RiN Jaworscy</w:t>
      </w:r>
      <w:r w:rsidRPr="003343CA">
        <w:rPr>
          <w:i/>
          <w:iCs/>
        </w:rPr>
        <w:tab/>
      </w:r>
      <w:r w:rsidRPr="003343CA">
        <w:rPr>
          <w:i/>
          <w:iCs/>
        </w:rPr>
        <w:tab/>
      </w:r>
      <w:r w:rsidR="004856C4">
        <w:rPr>
          <w:i/>
          <w:iCs/>
        </w:rPr>
        <w:tab/>
      </w:r>
      <w:r w:rsidRPr="003343CA">
        <w:rPr>
          <w:i/>
          <w:iCs/>
        </w:rPr>
        <w:t>-      11.940,80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10.Pasternak Małgorzata</w:t>
      </w:r>
      <w:r w:rsidRPr="003343CA">
        <w:rPr>
          <w:i/>
          <w:iCs/>
        </w:rPr>
        <w:tab/>
        <w:t>-        2.891,30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11. Zielińska Patrycja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>-        1.099,75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12. Narloch Wiktoria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>-        2.649,30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13. Grzelak Joanna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>-           149,50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14. Czerniakowski Błażej</w:t>
      </w:r>
      <w:r w:rsidRPr="003343CA">
        <w:rPr>
          <w:i/>
          <w:iCs/>
        </w:rPr>
        <w:tab/>
        <w:t>-        1.852,84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>15. Lachowicz Weronika</w:t>
      </w:r>
      <w:r w:rsidRPr="003343CA">
        <w:rPr>
          <w:i/>
          <w:iCs/>
        </w:rPr>
        <w:tab/>
      </w:r>
      <w:r w:rsidR="004856C4">
        <w:rPr>
          <w:i/>
          <w:iCs/>
        </w:rPr>
        <w:tab/>
      </w:r>
      <w:r w:rsidRPr="003343CA">
        <w:rPr>
          <w:i/>
          <w:iCs/>
        </w:rPr>
        <w:t>-        7.563,70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 xml:space="preserve">16. Badeński Waldemar </w:t>
      </w:r>
      <w:r w:rsidRPr="003343CA">
        <w:rPr>
          <w:i/>
          <w:iCs/>
        </w:rPr>
        <w:tab/>
      </w:r>
      <w:r w:rsidR="004856C4">
        <w:rPr>
          <w:i/>
          <w:iCs/>
        </w:rPr>
        <w:tab/>
      </w:r>
      <w:r w:rsidRPr="003343CA">
        <w:rPr>
          <w:i/>
          <w:iCs/>
        </w:rPr>
        <w:t>-       12.471,80</w:t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076CE" wp14:editId="6B3A66F1">
                <wp:simplePos x="0" y="0"/>
                <wp:positionH relativeFrom="column">
                  <wp:posOffset>471170</wp:posOffset>
                </wp:positionH>
                <wp:positionV relativeFrom="paragraph">
                  <wp:posOffset>168910</wp:posOffset>
                </wp:positionV>
                <wp:extent cx="2857500" cy="0"/>
                <wp:effectExtent l="9525" t="13335" r="9525" b="57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BEB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7.1pt;margin-top:13.3pt;width:2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"/>
            </w:pict>
          </mc:Fallback>
        </mc:AlternateContent>
      </w:r>
      <w:r w:rsidRPr="003343CA">
        <w:rPr>
          <w:i/>
          <w:iCs/>
        </w:rPr>
        <w:t>17. Kamuda Katarzyna</w:t>
      </w:r>
      <w:r w:rsidRPr="003343CA">
        <w:rPr>
          <w:i/>
          <w:iCs/>
        </w:rPr>
        <w:tab/>
      </w:r>
      <w:r w:rsidR="004856C4">
        <w:rPr>
          <w:i/>
          <w:iCs/>
        </w:rPr>
        <w:tab/>
      </w:r>
      <w:r w:rsidRPr="003343CA">
        <w:rPr>
          <w:i/>
          <w:iCs/>
        </w:rPr>
        <w:t>-         1.783,60</w:t>
      </w:r>
      <w:r w:rsidRPr="003343CA">
        <w:rPr>
          <w:i/>
          <w:iCs/>
        </w:rPr>
        <w:tab/>
      </w:r>
      <w:r w:rsidRPr="003343CA">
        <w:rPr>
          <w:i/>
          <w:iCs/>
        </w:rPr>
        <w:tab/>
        <w:t xml:space="preserve"> </w:t>
      </w:r>
      <w:r w:rsidRPr="003343CA">
        <w:rPr>
          <w:i/>
          <w:iCs/>
        </w:rPr>
        <w:tab/>
      </w:r>
      <w:r w:rsidRPr="003343CA">
        <w:rPr>
          <w:i/>
          <w:iCs/>
        </w:rPr>
        <w:tab/>
      </w:r>
      <w:r w:rsidRPr="003343CA">
        <w:rPr>
          <w:i/>
          <w:iCs/>
        </w:rPr>
        <w:tab/>
      </w:r>
    </w:p>
    <w:p w:rsidR="00BB6D5C" w:rsidRPr="003343CA" w:rsidRDefault="00BB6D5C" w:rsidP="003343CA">
      <w:pPr>
        <w:ind w:left="426"/>
        <w:rPr>
          <w:i/>
          <w:iCs/>
        </w:rPr>
      </w:pPr>
      <w:r w:rsidRPr="003343CA">
        <w:rPr>
          <w:i/>
          <w:iCs/>
        </w:rPr>
        <w:tab/>
      </w:r>
      <w:r w:rsidRPr="003343CA">
        <w:rPr>
          <w:i/>
          <w:iCs/>
        </w:rPr>
        <w:tab/>
        <w:t xml:space="preserve">Razem: </w:t>
      </w:r>
      <w:r w:rsidRPr="003343CA">
        <w:rPr>
          <w:i/>
          <w:iCs/>
        </w:rPr>
        <w:tab/>
      </w:r>
      <w:r w:rsidR="004856C4">
        <w:rPr>
          <w:i/>
          <w:iCs/>
        </w:rPr>
        <w:tab/>
      </w:r>
      <w:r w:rsidRPr="003343CA">
        <w:rPr>
          <w:i/>
          <w:iCs/>
        </w:rPr>
        <w:t>-       79.640,87</w:t>
      </w:r>
    </w:p>
    <w:p w:rsidR="00BB6D5C" w:rsidRDefault="00BB6D5C" w:rsidP="00BB6D5C">
      <w:pPr>
        <w:rPr>
          <w:iCs/>
        </w:rPr>
      </w:pPr>
    </w:p>
    <w:p w:rsidR="004856C4" w:rsidRPr="00BB6D5C" w:rsidRDefault="004856C4" w:rsidP="00BB6D5C">
      <w:pPr>
        <w:rPr>
          <w:iCs/>
        </w:rPr>
      </w:pPr>
    </w:p>
    <w:p w:rsidR="00BB6D5C" w:rsidRPr="003343CA" w:rsidRDefault="00BB6D5C" w:rsidP="003343CA">
      <w:pPr>
        <w:pStyle w:val="Akapitzlist"/>
        <w:numPr>
          <w:ilvl w:val="0"/>
          <w:numId w:val="26"/>
        </w:numPr>
        <w:tabs>
          <w:tab w:val="clear" w:pos="720"/>
          <w:tab w:val="num" w:pos="-1843"/>
        </w:tabs>
        <w:ind w:left="426"/>
        <w:rPr>
          <w:iCs/>
        </w:rPr>
      </w:pPr>
      <w:r w:rsidRPr="003343CA">
        <w:rPr>
          <w:iCs/>
        </w:rPr>
        <w:t>Rozliczenie kosztów dotyczące funduszu operacyjnego i nieograniczonego.</w:t>
      </w:r>
    </w:p>
    <w:p w:rsidR="00BB6D5C" w:rsidRPr="00BB6D5C" w:rsidRDefault="00BB6D5C" w:rsidP="00BB6D5C"/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Koszty usług: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wynajem lokalu   -   3.990,18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- sprzątanie </w:t>
      </w:r>
      <w:r w:rsidRPr="003343CA">
        <w:rPr>
          <w:i/>
        </w:rPr>
        <w:tab/>
        <w:t xml:space="preserve">       - </w:t>
      </w:r>
      <w:r w:rsidRPr="003343CA">
        <w:rPr>
          <w:i/>
        </w:rPr>
        <w:tab/>
        <w:t>1.485,-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- usługa bankowa   -</w:t>
      </w:r>
      <w:r w:rsidRPr="003343CA">
        <w:rPr>
          <w:i/>
        </w:rPr>
        <w:tab/>
        <w:t xml:space="preserve">  246,-</w:t>
      </w:r>
    </w:p>
    <w:p w:rsidR="00BB6D5C" w:rsidRPr="003343CA" w:rsidRDefault="00BB6D5C" w:rsidP="003343CA">
      <w:pPr>
        <w:ind w:left="426"/>
        <w:rPr>
          <w:i/>
          <w:u w:val="single"/>
        </w:rPr>
      </w:pPr>
      <w:r w:rsidRPr="003343CA">
        <w:rPr>
          <w:i/>
          <w:u w:val="single"/>
        </w:rPr>
        <w:t>- telefon, internet   -   1.660,05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     razem: </w:t>
      </w:r>
      <w:r w:rsidRPr="003343CA">
        <w:rPr>
          <w:i/>
        </w:rPr>
        <w:tab/>
      </w:r>
      <w:r w:rsidRPr="003343CA">
        <w:rPr>
          <w:i/>
        </w:rPr>
        <w:tab/>
        <w:t>7.381,23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Stosunek kosztów do działalności:</w:t>
      </w:r>
    </w:p>
    <w:p w:rsidR="00BB6D5C" w:rsidRPr="003343CA" w:rsidRDefault="00BB6D5C" w:rsidP="003343CA">
      <w:pPr>
        <w:ind w:left="426"/>
        <w:rPr>
          <w:i/>
        </w:rPr>
      </w:pP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>Ogółem koszty:   280.004,60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 - statutowa      198.731,59   =  71 %   -  koszt usług  5.240,60  (fundusz nieogranicz.)</w:t>
      </w:r>
    </w:p>
    <w:p w:rsidR="00BB6D5C" w:rsidRPr="003343CA" w:rsidRDefault="00BB6D5C" w:rsidP="003343CA">
      <w:pPr>
        <w:ind w:left="426"/>
        <w:rPr>
          <w:i/>
        </w:rPr>
      </w:pPr>
      <w:r w:rsidRPr="003343CA">
        <w:rPr>
          <w:i/>
        </w:rPr>
        <w:t xml:space="preserve"> - pozostałe koszty   81.273,01 = 29 %  -  koszt usług  2.140,63  ( Fundusz operac.)</w:t>
      </w:r>
    </w:p>
    <w:p w:rsidR="00BB6D5C" w:rsidRPr="00BB6D5C" w:rsidRDefault="00BB6D5C" w:rsidP="00BB6D5C">
      <w:pPr>
        <w:rPr>
          <w:iCs/>
        </w:rPr>
      </w:pPr>
    </w:p>
    <w:p w:rsidR="00BB6D5C" w:rsidRPr="00284BDA" w:rsidRDefault="00BB6D5C" w:rsidP="00284BDA">
      <w:pPr>
        <w:pStyle w:val="Akapitzlist"/>
        <w:numPr>
          <w:ilvl w:val="0"/>
          <w:numId w:val="26"/>
        </w:numPr>
        <w:tabs>
          <w:tab w:val="clear" w:pos="720"/>
        </w:tabs>
        <w:ind w:left="426"/>
        <w:rPr>
          <w:iCs/>
        </w:rPr>
      </w:pPr>
      <w:r w:rsidRPr="00284BDA">
        <w:rPr>
          <w:iCs/>
        </w:rPr>
        <w:t>Zarząd zaakceptował podział kwot naliczonych w roku 2015 r. odsetek od lokat kapitału żelaznego, według stanu na dzień 31.12.2015 r. zgodnie z Regulaminem zarządzania kapitałem żelaznym Fundacji Elbląg.</w:t>
      </w:r>
    </w:p>
    <w:p w:rsidR="00BB6D5C" w:rsidRPr="00BB6D5C" w:rsidRDefault="00BB6D5C" w:rsidP="00BB6D5C">
      <w:pPr>
        <w:rPr>
          <w:iCs/>
        </w:rPr>
      </w:pPr>
    </w:p>
    <w:p w:rsidR="00BB6D5C" w:rsidRPr="00284BDA" w:rsidRDefault="00BB6D5C" w:rsidP="00284BDA">
      <w:pPr>
        <w:ind w:left="426"/>
        <w:rPr>
          <w:i/>
          <w:iCs/>
          <w:u w:val="single"/>
        </w:rPr>
      </w:pPr>
      <w:r w:rsidRPr="00284BDA">
        <w:rPr>
          <w:i/>
          <w:iCs/>
          <w:u w:val="single"/>
        </w:rPr>
        <w:t xml:space="preserve">Odsetki od lokat uzyskane w 2015 r. </w:t>
      </w:r>
      <w:r w:rsidRPr="00284BDA">
        <w:rPr>
          <w:i/>
          <w:iCs/>
          <w:u w:val="single"/>
        </w:rPr>
        <w:tab/>
      </w:r>
      <w:r w:rsidRPr="00284BDA">
        <w:rPr>
          <w:i/>
          <w:iCs/>
          <w:u w:val="single"/>
        </w:rPr>
        <w:tab/>
      </w:r>
      <w:r w:rsidRPr="00284BDA">
        <w:rPr>
          <w:i/>
          <w:iCs/>
          <w:u w:val="single"/>
        </w:rPr>
        <w:tab/>
        <w:t xml:space="preserve"> </w:t>
      </w:r>
      <w:r w:rsidRPr="00284BDA">
        <w:rPr>
          <w:i/>
          <w:iCs/>
          <w:u w:val="single"/>
        </w:rPr>
        <w:tab/>
        <w:t xml:space="preserve">  -    34.683,57  zł</w:t>
      </w:r>
    </w:p>
    <w:p w:rsidR="00BB6D5C" w:rsidRPr="00BB6D5C" w:rsidRDefault="00BB6D5C" w:rsidP="00284BDA">
      <w:pPr>
        <w:ind w:left="426"/>
        <w:rPr>
          <w:i/>
          <w:iCs/>
        </w:rPr>
      </w:pPr>
      <w:r w:rsidRPr="00BB6D5C">
        <w:rPr>
          <w:i/>
          <w:iCs/>
        </w:rPr>
        <w:t>z tego:</w:t>
      </w:r>
    </w:p>
    <w:p w:rsidR="00BB6D5C" w:rsidRPr="00BB6D5C" w:rsidRDefault="00BB6D5C" w:rsidP="00284BDA">
      <w:pPr>
        <w:ind w:left="426"/>
        <w:rPr>
          <w:i/>
          <w:iCs/>
        </w:rPr>
      </w:pPr>
      <w:r w:rsidRPr="00BB6D5C">
        <w:rPr>
          <w:i/>
          <w:iCs/>
        </w:rPr>
        <w:t xml:space="preserve">- 20 %  wartości na reinwestycje kapitału żelaznego      </w:t>
      </w:r>
      <w:r w:rsidR="00BE33E2">
        <w:rPr>
          <w:i/>
          <w:iCs/>
        </w:rPr>
        <w:tab/>
      </w:r>
      <w:r w:rsidRPr="00BB6D5C">
        <w:rPr>
          <w:i/>
          <w:iCs/>
        </w:rPr>
        <w:t xml:space="preserve">  -     6.937,- zł</w:t>
      </w:r>
    </w:p>
    <w:p w:rsidR="00BB6D5C" w:rsidRPr="00BB6D5C" w:rsidRDefault="00BB6D5C" w:rsidP="00284BDA">
      <w:pPr>
        <w:ind w:left="426"/>
        <w:rPr>
          <w:i/>
          <w:iCs/>
        </w:rPr>
      </w:pPr>
      <w:r w:rsidRPr="00BB6D5C">
        <w:rPr>
          <w:i/>
          <w:iCs/>
        </w:rPr>
        <w:t>- 20 %  wartości na fundusz operacyjny</w:t>
      </w:r>
      <w:r w:rsidRPr="00BB6D5C">
        <w:rPr>
          <w:i/>
          <w:iCs/>
        </w:rPr>
        <w:tab/>
      </w:r>
      <w:r w:rsidRPr="00BB6D5C">
        <w:rPr>
          <w:i/>
          <w:iCs/>
        </w:rPr>
        <w:tab/>
        <w:t xml:space="preserve">        </w:t>
      </w:r>
      <w:r w:rsidR="00BE33E2">
        <w:rPr>
          <w:i/>
          <w:iCs/>
        </w:rPr>
        <w:tab/>
      </w:r>
      <w:r w:rsidR="00BE33E2">
        <w:rPr>
          <w:i/>
          <w:iCs/>
        </w:rPr>
        <w:tab/>
      </w:r>
      <w:r w:rsidRPr="00BB6D5C">
        <w:rPr>
          <w:i/>
          <w:iCs/>
        </w:rPr>
        <w:t xml:space="preserve">  -     6.937,-  zł    </w:t>
      </w:r>
    </w:p>
    <w:p w:rsidR="00BB6D5C" w:rsidRPr="00BB6D5C" w:rsidRDefault="00BB6D5C" w:rsidP="00284BDA">
      <w:pPr>
        <w:ind w:left="426"/>
        <w:rPr>
          <w:b/>
          <w:i/>
          <w:iCs/>
        </w:rPr>
      </w:pPr>
      <w:r w:rsidRPr="00BB6D5C">
        <w:rPr>
          <w:i/>
          <w:iCs/>
        </w:rPr>
        <w:t xml:space="preserve">- 60 % wartości na działalność statutową funduszy     </w:t>
      </w:r>
      <w:r w:rsidR="00BE33E2">
        <w:rPr>
          <w:i/>
          <w:iCs/>
        </w:rPr>
        <w:tab/>
      </w:r>
      <w:r w:rsidR="00BE33E2">
        <w:rPr>
          <w:i/>
          <w:iCs/>
        </w:rPr>
        <w:tab/>
        <w:t xml:space="preserve"> </w:t>
      </w:r>
      <w:r w:rsidRPr="00BB6D5C">
        <w:rPr>
          <w:i/>
          <w:iCs/>
        </w:rPr>
        <w:t xml:space="preserve"> -   20.809,57 zł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D5C" w:rsidRPr="00BB6D5C" w:rsidRDefault="00BB6D5C" w:rsidP="00284BDA">
      <w:pPr>
        <w:ind w:left="426"/>
        <w:rPr>
          <w:b/>
          <w:i/>
          <w:iCs/>
        </w:rPr>
      </w:pPr>
    </w:p>
    <w:p w:rsidR="00BB6D5C" w:rsidRPr="00BB6D5C" w:rsidRDefault="00BB6D5C" w:rsidP="00284BDA">
      <w:pPr>
        <w:ind w:left="426"/>
        <w:rPr>
          <w:b/>
          <w:i/>
          <w:iCs/>
        </w:rPr>
      </w:pPr>
    </w:p>
    <w:p w:rsidR="00BB6D5C" w:rsidRPr="00284BDA" w:rsidRDefault="00BB6D5C" w:rsidP="00284BDA">
      <w:pPr>
        <w:ind w:left="426"/>
        <w:rPr>
          <w:i/>
          <w:iCs/>
          <w:u w:val="single"/>
        </w:rPr>
      </w:pPr>
      <w:r w:rsidRPr="00284BDA">
        <w:rPr>
          <w:i/>
          <w:iCs/>
          <w:u w:val="single"/>
        </w:rPr>
        <w:t>Naliczenie odsetek od lokat na poszczególne fundusze (zgodnie z Regulaminem zarządzania kapitałem Żelaznym - 20 % naliczonych odsetek od lokat):</w:t>
      </w:r>
    </w:p>
    <w:p w:rsidR="00BB6D5C" w:rsidRPr="00BB6D5C" w:rsidRDefault="00BB6D5C" w:rsidP="00284BDA">
      <w:pPr>
        <w:ind w:left="426"/>
        <w:rPr>
          <w:b/>
          <w:i/>
          <w:iCs/>
        </w:rPr>
      </w:pPr>
    </w:p>
    <w:p w:rsidR="00BB6D5C" w:rsidRPr="00284BDA" w:rsidRDefault="00BB6D5C" w:rsidP="00284BDA">
      <w:pPr>
        <w:ind w:left="426"/>
        <w:rPr>
          <w:i/>
          <w:iCs/>
        </w:rPr>
      </w:pPr>
      <w:r w:rsidRPr="00BB6D5C">
        <w:rPr>
          <w:i/>
          <w:iCs/>
        </w:rPr>
        <w:t xml:space="preserve">Wartość kapitału żelaznego na 31.12.2015 r. </w:t>
      </w:r>
    </w:p>
    <w:p w:rsidR="00BB6D5C" w:rsidRPr="00284BDA" w:rsidRDefault="00BB6D5C" w:rsidP="00284BDA">
      <w:pPr>
        <w:ind w:left="426"/>
        <w:rPr>
          <w:i/>
          <w:iCs/>
        </w:rPr>
      </w:pPr>
      <w:r w:rsidRPr="00284BDA">
        <w:rPr>
          <w:i/>
          <w:iCs/>
        </w:rPr>
        <w:tab/>
        <w:t>przed przeksięgowaniami i do wyliczenia wskaźnika =  982.636,23 zł</w:t>
      </w:r>
    </w:p>
    <w:p w:rsidR="00BB6D5C" w:rsidRPr="00284BDA" w:rsidRDefault="00BB6D5C" w:rsidP="00284BDA">
      <w:pPr>
        <w:ind w:left="426"/>
        <w:rPr>
          <w:i/>
          <w:iCs/>
        </w:rPr>
      </w:pPr>
      <w:r w:rsidRPr="00284BDA">
        <w:rPr>
          <w:i/>
          <w:iCs/>
        </w:rPr>
        <w:t>Współczynnik  % do wyliczenia odsetek ; 6.937,-x 100 : 982.636,23 =  0,706 % .</w:t>
      </w:r>
    </w:p>
    <w:p w:rsidR="00BB6D5C" w:rsidRPr="00BB6D5C" w:rsidRDefault="00BB6D5C" w:rsidP="00BB6D5C">
      <w:pPr>
        <w:rPr>
          <w:b/>
          <w:i/>
          <w:i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984"/>
        <w:gridCol w:w="2041"/>
      </w:tblGrid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Nazwa funduszu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Kwota funduszu </w:t>
            </w:r>
          </w:p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           zł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Kwota odsetek  zł </w:t>
            </w:r>
          </w:p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wg wskaźnika </w:t>
            </w:r>
          </w:p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0,706 %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stypendialny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351.867,50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2.484,20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nieograniczony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406.832,90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2.872,00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stypendialny „Słonik”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58.349,-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411,90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młodzieżowy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 11.051,90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78,00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im. Zofii Puchalskiej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 16.792,50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118,50</w:t>
            </w:r>
          </w:p>
        </w:tc>
      </w:tr>
      <w:tr w:rsidR="00BB6D5C" w:rsidRPr="00BB6D5C" w:rsidTr="005C5787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polsko-niemiecki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27.687,08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195,40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im. Leszczyc-Grabianków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14.797,23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104,50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Ryszarda Rynkowskiego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36.069,90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254,60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seniorski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22.361,10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157,90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J&amp;Z Stojek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11.522,40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81,30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Fundusz Muzycznych Talentów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20.304,72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143,40</w:t>
            </w:r>
          </w:p>
        </w:tc>
      </w:tr>
      <w:tr w:rsidR="00BB6D5C" w:rsidRPr="00BB6D5C" w:rsidTr="005C578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Impuls (od 1.07.2015, ½ = 5.000)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5.000,-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35,30</w:t>
            </w:r>
          </w:p>
        </w:tc>
      </w:tr>
      <w:tr w:rsidR="00BB6D5C" w:rsidRPr="00BB6D5C" w:rsidTr="005C5787">
        <w:trPr>
          <w:trHeight w:val="2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284BDA" w:rsidRDefault="00BB6D5C" w:rsidP="00BB6D5C">
            <w:pPr>
              <w:rPr>
                <w:i/>
                <w:iCs/>
              </w:rPr>
            </w:pPr>
          </w:p>
          <w:p w:rsidR="00BB6D5C" w:rsidRPr="00284BDA" w:rsidRDefault="00BB6D5C" w:rsidP="00BB6D5C">
            <w:pPr>
              <w:rPr>
                <w:i/>
                <w:iCs/>
              </w:rPr>
            </w:pPr>
            <w:r w:rsidRPr="00284BDA">
              <w:rPr>
                <w:i/>
                <w:iCs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284BDA" w:rsidRDefault="00BB6D5C" w:rsidP="00BB6D5C">
            <w:pPr>
              <w:rPr>
                <w:i/>
                <w:iCs/>
              </w:rPr>
            </w:pPr>
            <w:r w:rsidRPr="00284BDA">
              <w:rPr>
                <w:i/>
                <w:iCs/>
              </w:rPr>
              <w:t xml:space="preserve">   </w:t>
            </w:r>
          </w:p>
          <w:p w:rsidR="00BB6D5C" w:rsidRPr="00284BDA" w:rsidRDefault="00BB6D5C" w:rsidP="00BB6D5C">
            <w:pPr>
              <w:rPr>
                <w:i/>
                <w:iCs/>
              </w:rPr>
            </w:pPr>
            <w:r w:rsidRPr="00284BDA">
              <w:rPr>
                <w:i/>
                <w:iCs/>
              </w:rPr>
              <w:t xml:space="preserve">982.636,23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284BDA" w:rsidRDefault="00BB6D5C" w:rsidP="00BB6D5C">
            <w:pPr>
              <w:rPr>
                <w:i/>
                <w:iCs/>
              </w:rPr>
            </w:pPr>
          </w:p>
          <w:p w:rsidR="00BB6D5C" w:rsidRPr="00284BDA" w:rsidRDefault="00BB6D5C" w:rsidP="00BB6D5C">
            <w:pPr>
              <w:rPr>
                <w:i/>
                <w:iCs/>
              </w:rPr>
            </w:pPr>
            <w:r w:rsidRPr="00284BDA">
              <w:rPr>
                <w:i/>
                <w:iCs/>
              </w:rPr>
              <w:t>6.937,00</w:t>
            </w:r>
          </w:p>
        </w:tc>
      </w:tr>
    </w:tbl>
    <w:p w:rsidR="00BB6D5C" w:rsidRPr="00284BDA" w:rsidRDefault="00BB6D5C" w:rsidP="00BB6D5C">
      <w:pPr>
        <w:rPr>
          <w:i/>
          <w:iCs/>
          <w:u w:val="single"/>
        </w:rPr>
      </w:pPr>
      <w:r w:rsidRPr="00284BDA">
        <w:rPr>
          <w:i/>
          <w:iCs/>
          <w:u w:val="single"/>
        </w:rPr>
        <w:t>Rozliczenie  60 % (fundusz nieograniczony) odpisu odsetek od lokat w 2015 roku na fundusze składowe:</w:t>
      </w:r>
    </w:p>
    <w:p w:rsidR="00BB6D5C" w:rsidRPr="00BB6D5C" w:rsidRDefault="00BB6D5C" w:rsidP="00BB6D5C">
      <w:pPr>
        <w:rPr>
          <w:b/>
          <w:i/>
          <w:iCs/>
        </w:rPr>
      </w:pPr>
    </w:p>
    <w:p w:rsidR="00BB6D5C" w:rsidRPr="00BB6D5C" w:rsidRDefault="00BB6D5C" w:rsidP="00BB6D5C">
      <w:pPr>
        <w:rPr>
          <w:i/>
          <w:iCs/>
        </w:rPr>
      </w:pPr>
      <w:r w:rsidRPr="00BB6D5C">
        <w:rPr>
          <w:i/>
          <w:iCs/>
        </w:rPr>
        <w:t>Wartość kapitału żelaznego na 31.12.2015 r. :</w:t>
      </w:r>
    </w:p>
    <w:p w:rsidR="00BB6D5C" w:rsidRPr="00284BDA" w:rsidRDefault="00BB6D5C" w:rsidP="00BB6D5C">
      <w:pPr>
        <w:rPr>
          <w:i/>
          <w:iCs/>
        </w:rPr>
      </w:pPr>
      <w:r w:rsidRPr="00BB6D5C">
        <w:rPr>
          <w:i/>
          <w:iCs/>
        </w:rPr>
        <w:t xml:space="preserve">                      przed przeksięgowaniami i do wyliczenia wskaźnika </w:t>
      </w:r>
      <w:r w:rsidRPr="00284BDA">
        <w:rPr>
          <w:i/>
          <w:iCs/>
        </w:rPr>
        <w:t>=  982.636,23  zł</w:t>
      </w:r>
    </w:p>
    <w:p w:rsidR="00BB6D5C" w:rsidRPr="00284BDA" w:rsidRDefault="00BB6D5C" w:rsidP="00BB6D5C">
      <w:pPr>
        <w:rPr>
          <w:i/>
          <w:iCs/>
        </w:rPr>
      </w:pPr>
      <w:r w:rsidRPr="00284BDA">
        <w:rPr>
          <w:i/>
          <w:iCs/>
        </w:rPr>
        <w:t xml:space="preserve">Współczynnik  % do wyliczenia odsetek ; 20.809,57 zł x 100 : 982.636,23 =  2,1177 %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D5C" w:rsidRDefault="00BB6D5C" w:rsidP="00BB6D5C">
      <w:pPr>
        <w:rPr>
          <w:b/>
          <w:i/>
          <w:iCs/>
        </w:rPr>
      </w:pPr>
      <w:r w:rsidRPr="00BB6D5C">
        <w:rPr>
          <w:b/>
          <w:i/>
          <w:iCs/>
        </w:rPr>
        <w:t xml:space="preserve">        </w:t>
      </w:r>
    </w:p>
    <w:p w:rsidR="00A97649" w:rsidRPr="00BB6D5C" w:rsidRDefault="00A97649" w:rsidP="00BB6D5C">
      <w:pPr>
        <w:rPr>
          <w:b/>
          <w:i/>
          <w:i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3493"/>
        <w:gridCol w:w="2035"/>
        <w:gridCol w:w="2026"/>
      </w:tblGrid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lastRenderedPageBreak/>
              <w:t>Lp.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Nazwa funduszu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Kwota funduszu </w:t>
            </w:r>
          </w:p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           zł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Kwota odsetek  zł </w:t>
            </w:r>
          </w:p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wg wskaźnika </w:t>
            </w:r>
          </w:p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2,1177 %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stypendialny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351.867,50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7.451,50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nieograniczony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406.832,90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8.615,50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3.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stypendialny „Słonik”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58.349,-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1.235,80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4.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młodzieżowy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 11.051,90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234,00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5.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im. Zofii Puchalskiej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 xml:space="preserve"> 16.792,50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355,60</w:t>
            </w:r>
          </w:p>
        </w:tc>
      </w:tr>
      <w:tr w:rsidR="00BB6D5C" w:rsidRPr="00BB6D5C" w:rsidTr="005C5787">
        <w:trPr>
          <w:trHeight w:val="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6.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polsko-niemiecki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27.687,08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586,30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7.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im. Leszczyc-Grabianków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14.797,23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313,37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8.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Ryszarda Rynkowskiego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36.069,90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764,00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9.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seniorski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22.361,10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473,50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10.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J&amp;Z Stojek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11.522,40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244,00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Fundusz Muzycznych Talentów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20.304,72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430,00</w:t>
            </w:r>
          </w:p>
        </w:tc>
      </w:tr>
      <w:tr w:rsidR="00BB6D5C" w:rsidRPr="00BB6D5C" w:rsidTr="005C5787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Impuls (od 1.07.2015, ½ = 5.000)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5.000,-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  <w:r w:rsidRPr="00BB6D5C">
              <w:rPr>
                <w:i/>
                <w:iCs/>
              </w:rPr>
              <w:t>106,00</w:t>
            </w:r>
          </w:p>
        </w:tc>
      </w:tr>
      <w:tr w:rsidR="00BB6D5C" w:rsidRPr="00BB6D5C" w:rsidTr="005C5787">
        <w:trPr>
          <w:trHeight w:val="29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BB6D5C" w:rsidRDefault="00BB6D5C" w:rsidP="00BB6D5C">
            <w:pPr>
              <w:rPr>
                <w:i/>
                <w:iCs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284BDA" w:rsidRDefault="00BB6D5C" w:rsidP="00BB6D5C">
            <w:pPr>
              <w:rPr>
                <w:i/>
                <w:iCs/>
              </w:rPr>
            </w:pPr>
          </w:p>
          <w:p w:rsidR="00BB6D5C" w:rsidRPr="00284BDA" w:rsidRDefault="00BB6D5C" w:rsidP="00BB6D5C">
            <w:pPr>
              <w:rPr>
                <w:i/>
                <w:iCs/>
              </w:rPr>
            </w:pPr>
            <w:r w:rsidRPr="00284BDA">
              <w:rPr>
                <w:i/>
                <w:iCs/>
              </w:rPr>
              <w:t>Razem: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D5C" w:rsidRPr="00284BDA" w:rsidRDefault="00BB6D5C" w:rsidP="00BB6D5C">
            <w:pPr>
              <w:rPr>
                <w:i/>
                <w:iCs/>
              </w:rPr>
            </w:pPr>
            <w:r w:rsidRPr="00284BDA">
              <w:rPr>
                <w:i/>
                <w:iCs/>
              </w:rPr>
              <w:t xml:space="preserve">   </w:t>
            </w:r>
          </w:p>
          <w:p w:rsidR="00BB6D5C" w:rsidRPr="00284BDA" w:rsidRDefault="00BB6D5C" w:rsidP="00BB6D5C">
            <w:pPr>
              <w:rPr>
                <w:i/>
                <w:iCs/>
              </w:rPr>
            </w:pPr>
            <w:r w:rsidRPr="00284BDA">
              <w:rPr>
                <w:i/>
                <w:iCs/>
              </w:rPr>
              <w:t xml:space="preserve">982.636,23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D5C" w:rsidRPr="00284BDA" w:rsidRDefault="00BB6D5C" w:rsidP="00BB6D5C">
            <w:pPr>
              <w:rPr>
                <w:i/>
                <w:iCs/>
              </w:rPr>
            </w:pPr>
          </w:p>
          <w:p w:rsidR="00BB6D5C" w:rsidRPr="00284BDA" w:rsidRDefault="00BB6D5C" w:rsidP="00BB6D5C">
            <w:pPr>
              <w:rPr>
                <w:i/>
                <w:iCs/>
              </w:rPr>
            </w:pPr>
            <w:r w:rsidRPr="00284BDA">
              <w:rPr>
                <w:i/>
                <w:iCs/>
              </w:rPr>
              <w:t>20.809,57</w:t>
            </w:r>
          </w:p>
        </w:tc>
      </w:tr>
    </w:tbl>
    <w:p w:rsidR="00BB6D5C" w:rsidRPr="00BB6D5C" w:rsidRDefault="00BB6D5C" w:rsidP="00BB6D5C">
      <w:pPr>
        <w:rPr>
          <w:iCs/>
        </w:rPr>
      </w:pPr>
    </w:p>
    <w:p w:rsidR="00BB6D5C" w:rsidRPr="00BB6D5C" w:rsidRDefault="00BB6D5C" w:rsidP="003343CA">
      <w:pPr>
        <w:numPr>
          <w:ilvl w:val="0"/>
          <w:numId w:val="26"/>
        </w:numPr>
        <w:rPr>
          <w:iCs/>
        </w:rPr>
      </w:pPr>
      <w:r w:rsidRPr="00BB6D5C">
        <w:rPr>
          <w:iCs/>
        </w:rPr>
        <w:t>Zarząd omówił bieżące sprawy:</w:t>
      </w:r>
    </w:p>
    <w:p w:rsidR="00BB6D5C" w:rsidRPr="00BB6D5C" w:rsidRDefault="00BB6D5C" w:rsidP="00BE33E2">
      <w:pPr>
        <w:numPr>
          <w:ilvl w:val="0"/>
          <w:numId w:val="20"/>
        </w:numPr>
        <w:ind w:left="1134"/>
        <w:rPr>
          <w:iCs/>
        </w:rPr>
      </w:pPr>
      <w:r w:rsidRPr="00BB6D5C">
        <w:rPr>
          <w:iCs/>
        </w:rPr>
        <w:t>dofinansowany projekt „Aktywność podstawą zatrudnienia! – aktywizacja zawodowa osób pozostających bez zatrudnienia po 29 roku życia z Elbląga i powiatu elbląskiego”. Projekt będzie realizowany w terminie od 1.06.2016 do 31.11.2017. Wartość projektu: 772.233 zł.</w:t>
      </w:r>
    </w:p>
    <w:p w:rsidR="00BB6D5C" w:rsidRPr="00BB6D5C" w:rsidRDefault="00BB6D5C" w:rsidP="003343CA">
      <w:pPr>
        <w:numPr>
          <w:ilvl w:val="0"/>
          <w:numId w:val="26"/>
        </w:numPr>
        <w:rPr>
          <w:iCs/>
        </w:rPr>
      </w:pPr>
      <w:r w:rsidRPr="00BB6D5C">
        <w:rPr>
          <w:iCs/>
        </w:rPr>
        <w:t>Na podstawie złożonych wniosków z prośbą o wyrażenie zgody na udostępnienie swojej osobowości prawnej i udostępnienie konta Fundacji Elbląg w celu gromadzenia środków 1% podatku na cele statutowe, Zarząd zawarł następujące Umowy z następującymi podmiotami: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iCs/>
        </w:rPr>
        <w:t>Stowarzyszeniem Przyjaciół Szkoły Podstawowej nr 25 „Mrowisko”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iCs/>
        </w:rPr>
        <w:t>Uczniowskim Klubem Sportowym „Orlik”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iCs/>
        </w:rPr>
        <w:t>Uczniowskim Klubem Pływackim „Jedynka”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iCs/>
        </w:rPr>
        <w:t>Fundacją „Kierunek Rodzina”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iCs/>
        </w:rPr>
        <w:t>Przedszkolem nr 34 w Elblągu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iCs/>
        </w:rPr>
        <w:t>Klubem Sportowym „Orzeł”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iCs/>
        </w:rPr>
        <w:t>Stowarzyszeniem „Przyjaciół Muzyki” w Elblągu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bCs/>
          <w:iCs/>
        </w:rPr>
        <w:t>Przedszkolem Nr 19 w Elblągu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iCs/>
        </w:rPr>
        <w:t>Stowarzyszeniem na Rzecz Wspierania Rozwoju Osób z Upośledzeniem Umysłowym „Drugi Dom”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iCs/>
        </w:rPr>
        <w:t>Elbląskim Stowarzyszeniem Sportów i Turystyki Wodnej dla Osób Niepełnosprawnych „KEJA”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bCs/>
          <w:iCs/>
        </w:rPr>
        <w:t>Wyższym Seminarium Duchownym Diecezji Elbląskiej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bCs/>
          <w:iCs/>
        </w:rPr>
        <w:t>Stowarzyszeniem „Szansa na Rozwój”</w:t>
      </w:r>
    </w:p>
    <w:p w:rsidR="00BB6D5C" w:rsidRPr="00BB6D5C" w:rsidRDefault="00BB6D5C" w:rsidP="00BE33E2">
      <w:pPr>
        <w:numPr>
          <w:ilvl w:val="0"/>
          <w:numId w:val="21"/>
        </w:numPr>
        <w:ind w:left="1134"/>
        <w:rPr>
          <w:iCs/>
        </w:rPr>
      </w:pPr>
      <w:r w:rsidRPr="00BB6D5C">
        <w:rPr>
          <w:bCs/>
          <w:iCs/>
        </w:rPr>
        <w:t>Radą Rodziców przy Specjalnym Ośrodku Szkolno-Wychowawczym nr 2 im. Janusza Korczaka.</w:t>
      </w:r>
    </w:p>
    <w:p w:rsidR="00BB6D5C" w:rsidRPr="00BB6D5C" w:rsidRDefault="00BB6D5C" w:rsidP="003343CA">
      <w:pPr>
        <w:numPr>
          <w:ilvl w:val="0"/>
          <w:numId w:val="26"/>
        </w:numPr>
        <w:rPr>
          <w:iCs/>
        </w:rPr>
      </w:pPr>
      <w:r w:rsidRPr="00BB6D5C">
        <w:rPr>
          <w:iCs/>
        </w:rPr>
        <w:t>Na podstawie złożonych i uzasadnionych wniosków z prośbą o wyrażenie zgody na udostępnienie swojej osobowości prawnej i udostępnienie konta Fundacji Elbląg w celu wpłacania darowizn na podstawie indywidualnych apeli Podopiecznego, Zarząd zawarł następujące Umowy na rzecz Podopiecznych: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Łukasz Falkowski – Umowa nr 2/2016/P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Wiktoria Narloch – Umowa nr 3/2016/P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lastRenderedPageBreak/>
        <w:t>Weronika Fercho – Umowa nr 4/2016/P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Mateusz Robak – Umowa nr 5/2016/P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Błażej Czerniakowski – Umowa nr 6/2016/P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Sebastian Sabiło – Umowa nr 7/2016/P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Wojciech Brzozowski – Umowa nr 8/2016/P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Robert i Norbert Jaworscy – Umowa nr 9/2016/P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Anna Baranowska – Umowa nr 10/2016/P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Aleksandra Sarol – Umowa nr 11/2016/P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Małgorzatą Pasternak – Umowa nr 12/2016/P</w:t>
      </w:r>
    </w:p>
    <w:p w:rsidR="00BB6D5C" w:rsidRPr="00BB6D5C" w:rsidRDefault="00BB6D5C" w:rsidP="00BE33E2">
      <w:pPr>
        <w:numPr>
          <w:ilvl w:val="0"/>
          <w:numId w:val="22"/>
        </w:numPr>
        <w:ind w:left="1134"/>
        <w:rPr>
          <w:iCs/>
        </w:rPr>
      </w:pPr>
      <w:r w:rsidRPr="00BB6D5C">
        <w:rPr>
          <w:iCs/>
        </w:rPr>
        <w:t>Weronika Lachowicz – Umowa nr 13/2016/P</w:t>
      </w:r>
    </w:p>
    <w:p w:rsidR="00BB6D5C" w:rsidRPr="00BB6D5C" w:rsidRDefault="00BB6D5C" w:rsidP="003343CA">
      <w:pPr>
        <w:numPr>
          <w:ilvl w:val="0"/>
          <w:numId w:val="26"/>
        </w:numPr>
        <w:rPr>
          <w:iCs/>
        </w:rPr>
      </w:pPr>
      <w:r w:rsidRPr="00BB6D5C">
        <w:rPr>
          <w:iCs/>
        </w:rPr>
        <w:t>Zgodnie z postanowieniami „</w:t>
      </w:r>
      <w:r w:rsidRPr="00BB6D5C">
        <w:rPr>
          <w:i/>
          <w:iCs/>
        </w:rPr>
        <w:t xml:space="preserve">Regulaminu </w:t>
      </w:r>
      <w:r w:rsidRPr="00BB6D5C">
        <w:rPr>
          <w:bCs/>
          <w:i/>
          <w:iCs/>
        </w:rPr>
        <w:t>udzielania pomocy przez Fundację Elbląg w zbiórce finansowej</w:t>
      </w:r>
      <w:r w:rsidRPr="00BB6D5C">
        <w:rPr>
          <w:b/>
          <w:bCs/>
          <w:iCs/>
        </w:rPr>
        <w:t>”</w:t>
      </w:r>
      <w:r w:rsidRPr="00BB6D5C">
        <w:rPr>
          <w:b/>
          <w:iCs/>
        </w:rPr>
        <w:t xml:space="preserve"> </w:t>
      </w:r>
      <w:r w:rsidRPr="00BB6D5C">
        <w:rPr>
          <w:iCs/>
        </w:rPr>
        <w:t xml:space="preserve">Zarząd podjął decyzję o refundacji udokumentowanych wydatków poniesionych na ochronę zdrowia, rehabilitację i innych związanych z procesem leczenia podopiecznego, w następujących kwotach: 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2682,60 zł – na leczenie Pauliny Hebel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1093,66 zł – na leczenie i rehabilitację Łukasza Falkowskiego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630 zł - na leczenie i rehabilitację Weroniki Fercho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2760 zł - na leczenie i rehabilitację Sebastiana Sabiło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5536 zł – na leczenie i rehabilitację Roberta i Norberta Jaworskich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2279,18 zł – na leczenie i rehabilitację Małgorzaty Pasternak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 xml:space="preserve">363,19 zł – na leczenie i rehabilitację Patrycji Zielińskiej 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182,35 zł – na leczenie i rehabilitację Wiktorii Narloch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735 zł – na leczenie i rehabilitację Błażeja Czerniakowskiego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1279,98 zł – na leczenie i rehabilitację Weroniki Lachowicz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>3639,56 zł – na leczenie i rehabilitację Katarzyny Kamudy</w:t>
      </w:r>
    </w:p>
    <w:p w:rsidR="00BB6D5C" w:rsidRPr="00BB6D5C" w:rsidRDefault="00BB6D5C" w:rsidP="00BB6D5C">
      <w:pPr>
        <w:numPr>
          <w:ilvl w:val="0"/>
          <w:numId w:val="14"/>
        </w:numPr>
        <w:rPr>
          <w:iCs/>
        </w:rPr>
      </w:pPr>
      <w:r w:rsidRPr="00BB6D5C">
        <w:rPr>
          <w:iCs/>
        </w:rPr>
        <w:t xml:space="preserve">2315 zł – na leczenie i rehabilitację Mateusza Robaka. </w:t>
      </w:r>
    </w:p>
    <w:p w:rsidR="00B31C04" w:rsidRPr="00B31C04" w:rsidRDefault="00B31C04" w:rsidP="00B31C04"/>
    <w:p w:rsidR="00B31C04" w:rsidRPr="00B31C04" w:rsidRDefault="00B31C04" w:rsidP="00B31C04">
      <w:pPr>
        <w:jc w:val="center"/>
        <w:rPr>
          <w:b/>
        </w:rPr>
      </w:pPr>
      <w:r w:rsidRPr="00B31C04">
        <w:rPr>
          <w:b/>
        </w:rPr>
        <w:t>Protokół nr 5</w:t>
      </w:r>
    </w:p>
    <w:p w:rsidR="00B31C04" w:rsidRPr="00B31C04" w:rsidRDefault="00B31C04" w:rsidP="00B31C04">
      <w:pPr>
        <w:jc w:val="center"/>
        <w:rPr>
          <w:b/>
        </w:rPr>
      </w:pPr>
      <w:r w:rsidRPr="00B31C04">
        <w:rPr>
          <w:b/>
        </w:rPr>
        <w:t>Z posiedzenia zarządu w dniu 29</w:t>
      </w:r>
      <w:r>
        <w:rPr>
          <w:b/>
        </w:rPr>
        <w:t>.12.2016 r.</w:t>
      </w:r>
    </w:p>
    <w:p w:rsidR="00B31C04" w:rsidRPr="00B31C04" w:rsidRDefault="00B31C04" w:rsidP="00B31C04">
      <w:pPr>
        <w:numPr>
          <w:ilvl w:val="0"/>
          <w:numId w:val="16"/>
        </w:numPr>
      </w:pPr>
      <w:r w:rsidRPr="00B31C04">
        <w:t>W dniu 20 kwietnia br. Zarząd zawarł umowę z Gminą Miasta Elbląg  (Nr RZiSS 14/A/2016) na kwotę 12.000,00 zł na realizację zadania publicznego pod tytułem: „Wsparcie w postaci stypendiów dla dzieci i młodzieży wybitnie uzdolnionej, znajdującej się w trudnej sytuacji materialnej oraz zagrożonej problemem alkoholizmu”. Termin realizacji zadania 20.04.2016 r. – 31.12.2016 r.</w:t>
      </w:r>
    </w:p>
    <w:p w:rsidR="00B31C04" w:rsidRPr="00B31C04" w:rsidRDefault="00B31C04" w:rsidP="00B31C04">
      <w:pPr>
        <w:numPr>
          <w:ilvl w:val="0"/>
          <w:numId w:val="16"/>
        </w:numPr>
      </w:pPr>
      <w:r w:rsidRPr="00B31C04">
        <w:t>W dniu 20 kwietnia br. Zarząd zawarł umowę z Zarządem Powiatu Elbląg (1/E/2016) na kwotę 3.000,00 zł - pomoc stypendialna uczniom i studentom niepełnosprawnym z powiatu elbląskiego będącym w trudnej sytuacji materialnej. Termin realizacji zadania 15.02.2016 r. – 31.10.2016 r.</w:t>
      </w:r>
    </w:p>
    <w:p w:rsidR="00B31C04" w:rsidRPr="00B31C04" w:rsidRDefault="00B31C04" w:rsidP="00B31C04">
      <w:pPr>
        <w:numPr>
          <w:ilvl w:val="0"/>
          <w:numId w:val="16"/>
        </w:numPr>
      </w:pPr>
      <w:r w:rsidRPr="00B31C04">
        <w:t>10 maja 2016 r. Zarząd podpisał umowę RPWM.10.02.00-28-0015/15-00 z Wojewódzkim Urzędem Pracy w Olsztynie o dofinansowanie projektu „Aktywność podstawą zatrudnienia! – aktywizacja zawodowa osób pozostających bez zatrudnienia po 29 roku życia z Elbląga i powiatu elbląskiego”. Termin realizacji 1.06.2016r.  – 30.11.2017 r. Kwota dofinansowania projektu: 723.933,00 Wartość projektu: 772.233,00</w:t>
      </w:r>
    </w:p>
    <w:p w:rsidR="00B31C04" w:rsidRPr="00B31C04" w:rsidRDefault="00B31C04" w:rsidP="00B31C04">
      <w:pPr>
        <w:numPr>
          <w:ilvl w:val="0"/>
          <w:numId w:val="16"/>
        </w:numPr>
      </w:pPr>
      <w:r w:rsidRPr="00B31C04">
        <w:t xml:space="preserve">23 maja br. zarząd wyraził zgodę na dofinansowanie wymiany lejka w protezie modularnej uda prawego dla pana Wojciecha Ciszewskiego zam. 82-3000 Elbląg, ul. Łęczycka 26/2018 w wysokości 525,00 zł. </w:t>
      </w:r>
    </w:p>
    <w:p w:rsidR="00B31C04" w:rsidRPr="00B31C04" w:rsidRDefault="00B31C04" w:rsidP="00B31C04">
      <w:pPr>
        <w:numPr>
          <w:ilvl w:val="0"/>
          <w:numId w:val="16"/>
        </w:numPr>
      </w:pPr>
      <w:r w:rsidRPr="00B31C04">
        <w:t xml:space="preserve">Dnia 24 maja  br. wpłynęły środki pieniężne w wysokości 1602,01 zł za tantiemy z płyt grupy RR, środki pieniężne zostały przekazane na Fundusz Młodych Talentów. </w:t>
      </w:r>
    </w:p>
    <w:p w:rsidR="00B31C04" w:rsidRPr="00B31C04" w:rsidRDefault="00B31C04" w:rsidP="00B31C04">
      <w:pPr>
        <w:numPr>
          <w:ilvl w:val="0"/>
          <w:numId w:val="16"/>
        </w:numPr>
      </w:pPr>
      <w:r w:rsidRPr="00B31C04">
        <w:lastRenderedPageBreak/>
        <w:t xml:space="preserve">W dniu 1 czerwca w Fundacji dokonano likwidacji środków nietrwałych: </w:t>
      </w:r>
    </w:p>
    <w:p w:rsidR="00B31C04" w:rsidRPr="00B31C04" w:rsidRDefault="00B31C04" w:rsidP="00021E34">
      <w:pPr>
        <w:ind w:firstLine="708"/>
      </w:pPr>
      <w:r w:rsidRPr="00B31C04">
        <w:t>Gablota przeszklona – nr ew. 14/PN/FE</w:t>
      </w:r>
    </w:p>
    <w:p w:rsidR="00F231AB" w:rsidRPr="00B31C04" w:rsidRDefault="00B31C04" w:rsidP="00021E34">
      <w:pPr>
        <w:ind w:firstLine="708"/>
      </w:pPr>
      <w:r w:rsidRPr="00B31C04">
        <w:t>Drukarka Canon – nr ew.05/PN/FE.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27 czerwca br. Zarząd zawarł umowę darowizny z Panem Zdzisławem Olszewskim na kwotę 600,00 zł z przeznaczeniem na fundusz stypendialny dla dzieci niepełnosprawnych „Słonik” na rok szkolny 2016/2017.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8 lipca br. Zarząd zawarł umowę darowizny Nadleśnictwem Elbląg na kwotę 2.500,00 zł z przeznaczeniem na wsparcie działalności Fundacji Elbląg.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20 lipca br. Zarząd Fundacji Elbląg złożył do Akademii Rozwoju F</w:t>
      </w:r>
      <w:r w:rsidR="00F231AB">
        <w:t>ilantropi w Polsce</w:t>
      </w:r>
      <w:r w:rsidRPr="00B31C04">
        <w:t xml:space="preserve"> sprawozdanie z realizacji zadania: stypendium dla Lidii Czarneckiej i Jakuba Sosnowskiego za okres 1.10.2015 r. – 30.06.2016 r.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29 lipca br. Fundacja ogłosiła kolejną edycję Programów stypendialnych „Szansa” i „Słonik”. Termin przyjmowania wniosków upływa 9 września br.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17 sierpnia  br. W Fundacji Elbląg odbyło się coroczne spotkanie z darczyńcą Erwinem Vollerthunem, który od lat wspiera działania organizacji. Darczyńca przekazał darowiznę 305 euro z przeznaczeniem na Fundusz polsko-niemiecki (darowizna zebrana od kilku darczyńców).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 xml:space="preserve">W dniu 18 sierpnia br. Zarząd zawarł umowę darowizny z Panią Marią Puchalską na kwotę 400,00 zł z przeznaczeniem na fundusz </w:t>
      </w:r>
      <w:r w:rsidR="00021E34" w:rsidRPr="00B31C04">
        <w:t>stypendialny</w:t>
      </w:r>
      <w:r w:rsidRPr="00B31C04">
        <w:t xml:space="preserve"> 2016/2017.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23 sierpnia br. Zarząd zawarł umowę darowizny z Panem Piotrem Witoldem Macutkiewiczem  na kwotę 500,00 zł z przeznaczeniem na fundusz stypendialny.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1 września br. została zawarta umowa o pracę z Anną Rzeszot na 2 lata na stanowisko asystent ds. administracyjnych. Fundacja Elbląg podpisała z Powiatowym Urzędem Pracy umowę na refundację kosztów zatrudnienia bezrobotnego do 30 roku życia. Wysokość refundacji wynosi 2.100 zł miesięcznie przez okres 12 miesięcy.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1 września br. Fundacja Elbląg rozpoczęła  realizację projektu „Aflatoun drogowskazem do pracy</w:t>
      </w:r>
      <w:r w:rsidRPr="00F231AB">
        <w:t xml:space="preserve">”, skierowanego  do osób niepełnosprawnych oraz zagrożonych ubóstwem lub wykluczeniem społecznym. Projekt jest dofinansowany z Funduszy Europejskich w ramach Regionalnego Programu Operacyjnego Województwa Warmińsko-Mazurskiego </w:t>
      </w:r>
      <w:r w:rsidRPr="00B31C04">
        <w:t xml:space="preserve">na lata 2014-2020.  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12.09.2016 r. Zarząd zawarł umowę darowizny ze Stowarzyszeniem Akademii Rozwoju Filantropii w Polsce na kwotę 3.000 zł na stypendium „Agrafka” dla stypendystki Lidii Czarneckiej. Termin realizacji 12.09.2016 r. - 30.06.2017 r.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19 września br. Zarząd zawarł umowę darowizny Elbląskim Stowarzyszeniem Wspierania Inicjatyw Pozarządowych na kwotę 5.500 zł z przeznaczeniem na realizację celów statutowych Fundacji.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15 września br. Zarząd zawarł umowę darowizny z Fundacją im. Stefana Batorego na kwotę 15.000,00 zł z przeznaczeniem na fundusz stypendialny „Szansa” i „Słonik” dla uczniów szkół ponadpodstawowych z Elbląga i Powiatu elbląskiego. Okres realizacji 31.10.2016 r. – 31.07.2017 r.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20 września br. Fundacja ogłosiła XVI edycję Konkursu o tytuł Filantropa Roku. Termin przyjmowania zgłoszeń upływa z dniem 4 listopada br.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23 września Zarząd podpisał umowę RPWM.11.01.01-28-0071/16-00 z Zarządem Województwa Warmińsko-Mazurskiego o dofinansowanie projektu „Aflatoun drogowskazem do pracy”. Kwota dofinansowania projektu:1.719.672,00 Wartość projektu: 1.822.122,00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 xml:space="preserve">W dniu 23 września br. Zarząd podpisał aneks RPWM.11.01.01-28-0071/16-01 do Umowy Nr RPWM.11.01.01-28-0071/16-00 zawartej w dniu 23.09.2016 r. z Zarządem Województwa Warmińsko-Mazurskiego o dofinansowanie projektu </w:t>
      </w:r>
      <w:r w:rsidRPr="00B31C04">
        <w:lastRenderedPageBreak/>
        <w:t>„Aflatoun drogowskazem do pracy”. Kwota dofinansowania projektu:1.719.672,00 Wartość projektu: 1.822.122,00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26 września Fundacja dokonała zakupu Programu Pakiet Office 2016. Wartość programu 149,56 zł.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27 września br. Zarząd rozpatrzył pozytywnie prośbę Pani Gabrieli Zimirowskiej o wsparcie finansowe na zakup niezbędnego dla Julii Zimirowskiej wyposażenia pokoju w postaci fotela rehabilitacyjnego z biurkiem oraz sznurówki ortopedycznej. Wsparcie finansowe ustalono na kwotę 2400 zł.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27 września br. odbyło się posiedzenie Komisji Stypendialnej „Słonik” podczas którego wyłoniono 13 stypendystów roku szkolnego 2016/2017. Łączna kwota stypendiów wyniosła 15.600 zł. Zarząd zatwierdził decyzję Komisji.</w:t>
      </w:r>
    </w:p>
    <w:p w:rsidR="00B31C04" w:rsidRPr="00B31C04" w:rsidRDefault="00B31C04" w:rsidP="00F231AB">
      <w:pPr>
        <w:numPr>
          <w:ilvl w:val="0"/>
          <w:numId w:val="29"/>
        </w:numPr>
      </w:pPr>
      <w:r w:rsidRPr="00B31C04">
        <w:t>W dniu 28 września br. odbyło się posiedzenie Komisji Stypendialnej „Szansa” podczas którego wyłoniono 13 stypendystów roku szkolnego 2016/2017. Łączna kwota stypendiów wyniosła 20.800 zł. Zarząd zatwierdził decyzję Komisji.</w:t>
      </w:r>
    </w:p>
    <w:p w:rsidR="00B31C04" w:rsidRPr="00B31C04" w:rsidRDefault="00B31C04" w:rsidP="00630653">
      <w:pPr>
        <w:numPr>
          <w:ilvl w:val="0"/>
          <w:numId w:val="30"/>
        </w:numPr>
      </w:pPr>
      <w:r w:rsidRPr="00B31C04">
        <w:t>W dniu 18.10.2016 r.  odbyło się uroczyste wręczenie umów stypendialnych dla stypendystów Programu Stypendialnego „Szansa” i „Słonik” – 26 osób, „Agrafka” – 1 osoba i 1 stypendium z Funduszu Młodych talentów – rok szkolny 2016/2017. Stypendia „Szansy” i „Słonika w roku szkolnym 2016/2017 są finansowane ze środków Urzędu Miejskiego w Elblągu, starostwa Powiatowego w Elblągu, Fundacji im. S. Batorego, darowizn od osób prywatnych i firm oraz ze środków własnych Fundacji Elbląg. Łączna pula przeznaczona na stypendia „Szansy”, „Słonika” i Funduszu Młodych Talentów  w roku szkolnym 2016/2017 wyniosła 36.400 zł.</w:t>
      </w:r>
    </w:p>
    <w:p w:rsidR="00B31C04" w:rsidRPr="00B31C04" w:rsidRDefault="00B31C04" w:rsidP="00630653">
      <w:pPr>
        <w:numPr>
          <w:ilvl w:val="0"/>
          <w:numId w:val="31"/>
        </w:numPr>
      </w:pPr>
      <w:r w:rsidRPr="00B31C04">
        <w:t>W dniu 26 października br. Zarząd Fundacji Elbląg złożył do Fundacji im. S. Batorego  sprawozdanie z realizacji zadania: Pomoc stypendialna w ramach programu stypendialnego „Szansa i „Słonik”.</w:t>
      </w:r>
    </w:p>
    <w:p w:rsidR="00B31C04" w:rsidRDefault="00B31C04" w:rsidP="00630653">
      <w:pPr>
        <w:numPr>
          <w:ilvl w:val="0"/>
          <w:numId w:val="31"/>
        </w:numPr>
      </w:pPr>
      <w:r w:rsidRPr="00B31C04">
        <w:t>Zarząd Fundacji zatwierdził rozliczenie 1% za 2015 r. (szczegółowe rozliczenie w załączeniu)</w:t>
      </w:r>
    </w:p>
    <w:p w:rsidR="00886CC1" w:rsidRDefault="00886CC1" w:rsidP="00886CC1">
      <w:pPr>
        <w:ind w:left="720"/>
      </w:pPr>
    </w:p>
    <w:p w:rsidR="005143BC" w:rsidRPr="005143BC" w:rsidRDefault="005143BC" w:rsidP="005143BC">
      <w:pPr>
        <w:jc w:val="center"/>
        <w:rPr>
          <w:i/>
        </w:rPr>
      </w:pPr>
      <w:r w:rsidRPr="005143BC">
        <w:rPr>
          <w:i/>
        </w:rPr>
        <w:t>Zestawienie</w:t>
      </w:r>
    </w:p>
    <w:p w:rsidR="005143BC" w:rsidRPr="005143BC" w:rsidRDefault="005143BC" w:rsidP="005143BC">
      <w:pPr>
        <w:jc w:val="center"/>
        <w:rPr>
          <w:i/>
        </w:rPr>
      </w:pPr>
      <w:r w:rsidRPr="005143BC">
        <w:rPr>
          <w:i/>
        </w:rPr>
        <w:t xml:space="preserve">rozdysponowania wpływów z tyt. 1 % w roku 2016 </w:t>
      </w:r>
    </w:p>
    <w:p w:rsidR="005143BC" w:rsidRPr="005143BC" w:rsidRDefault="005143BC" w:rsidP="005143BC"/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>Wpływy z tyt. 1 % w 2016 roku</w:t>
      </w:r>
      <w:r w:rsidRPr="005143BC">
        <w:rPr>
          <w:i/>
        </w:rPr>
        <w:tab/>
      </w:r>
      <w:r w:rsidRPr="005143BC">
        <w:rPr>
          <w:i/>
        </w:rPr>
        <w:tab/>
        <w:t>-  134.750,38 zł</w:t>
      </w:r>
    </w:p>
    <w:p w:rsidR="005143BC" w:rsidRPr="005143BC" w:rsidRDefault="005143BC" w:rsidP="005143BC">
      <w:pPr>
        <w:ind w:left="709"/>
        <w:rPr>
          <w:b/>
        </w:rPr>
      </w:pPr>
    </w:p>
    <w:p w:rsidR="005143BC" w:rsidRPr="00762144" w:rsidRDefault="005143BC" w:rsidP="005143BC">
      <w:pPr>
        <w:ind w:left="709"/>
      </w:pPr>
      <w:r w:rsidRPr="00762144">
        <w:t>w tym na:</w:t>
      </w:r>
    </w:p>
    <w:p w:rsidR="005143BC" w:rsidRPr="005143BC" w:rsidRDefault="005143BC" w:rsidP="005143BC">
      <w:pPr>
        <w:ind w:left="709"/>
        <w:rPr>
          <w:b/>
        </w:rPr>
      </w:pP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>I. Darowizny dla podmiotów prawnych  z którymi zawarte zostały umowy o udostępnienie konta, z przeznaczeniem na cele statutowe , 80 % pozyskanej kwoty 38.851,04 zł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  <w:iCs/>
        </w:rPr>
        <w:t xml:space="preserve">(minus 20 %  = </w:t>
      </w:r>
      <w:r w:rsidRPr="005143BC">
        <w:rPr>
          <w:bCs/>
          <w:i/>
          <w:iCs/>
        </w:rPr>
        <w:t xml:space="preserve">9.712,76 zł </w:t>
      </w:r>
      <w:r w:rsidRPr="005143BC">
        <w:rPr>
          <w:i/>
          <w:iCs/>
        </w:rPr>
        <w:t>z przeznaczeniem na fundusz operacyjny</w:t>
      </w:r>
      <w:r w:rsidRPr="005143BC">
        <w:rPr>
          <w:i/>
        </w:rPr>
        <w:t xml:space="preserve"> )</w:t>
      </w:r>
    </w:p>
    <w:p w:rsidR="005143BC" w:rsidRPr="005143BC" w:rsidRDefault="005143BC" w:rsidP="005143BC">
      <w:pPr>
        <w:ind w:left="709"/>
      </w:pP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 xml:space="preserve">Stowarzyszenie Przyjaciół Sz.P. Nr 25 „MROWISKO”       -        </w:t>
      </w:r>
      <w:r>
        <w:rPr>
          <w:i/>
        </w:rPr>
        <w:t xml:space="preserve"> </w:t>
      </w:r>
      <w:r w:rsidRPr="005143BC">
        <w:rPr>
          <w:i/>
        </w:rPr>
        <w:t xml:space="preserve"> 1.421,60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>Uczniowski Klub Sportowy „ORLIK”</w:t>
      </w:r>
      <w:r w:rsidRPr="005143BC">
        <w:rPr>
          <w:i/>
        </w:rPr>
        <w:tab/>
      </w:r>
      <w:r w:rsidRPr="005143BC">
        <w:rPr>
          <w:i/>
        </w:rPr>
        <w:tab/>
      </w:r>
      <w:r>
        <w:rPr>
          <w:i/>
        </w:rPr>
        <w:t xml:space="preserve">   </w:t>
      </w:r>
      <w:r w:rsidRPr="005143BC">
        <w:rPr>
          <w:i/>
        </w:rPr>
        <w:tab/>
      </w:r>
      <w:r>
        <w:rPr>
          <w:i/>
        </w:rPr>
        <w:t xml:space="preserve">      </w:t>
      </w:r>
      <w:r w:rsidRPr="005143BC">
        <w:rPr>
          <w:i/>
        </w:rPr>
        <w:t xml:space="preserve"> -        </w:t>
      </w:r>
      <w:r>
        <w:rPr>
          <w:i/>
        </w:rPr>
        <w:t xml:space="preserve"> </w:t>
      </w:r>
      <w:r w:rsidRPr="005143BC">
        <w:rPr>
          <w:i/>
        </w:rPr>
        <w:t xml:space="preserve"> 1.508,80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>U</w:t>
      </w:r>
      <w:r>
        <w:rPr>
          <w:i/>
        </w:rPr>
        <w:t>KP „Jedynka” przy SZ.P. Nr 1</w:t>
      </w:r>
      <w:r>
        <w:rPr>
          <w:i/>
        </w:rPr>
        <w:tab/>
      </w:r>
      <w:r>
        <w:rPr>
          <w:i/>
        </w:rPr>
        <w:tab/>
        <w:t xml:space="preserve">                   </w:t>
      </w:r>
      <w:r w:rsidRPr="005143BC">
        <w:rPr>
          <w:i/>
        </w:rPr>
        <w:t>-          1.063,52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>Fundacja „Kierunek Rodzina”</w:t>
      </w:r>
      <w:r w:rsidRPr="005143BC">
        <w:rPr>
          <w:i/>
        </w:rPr>
        <w:tab/>
      </w:r>
      <w:r w:rsidRPr="005143BC">
        <w:rPr>
          <w:i/>
        </w:rPr>
        <w:tab/>
      </w:r>
      <w:r w:rsidRPr="005143BC">
        <w:rPr>
          <w:i/>
        </w:rPr>
        <w:tab/>
      </w:r>
      <w:r w:rsidRPr="005143BC">
        <w:rPr>
          <w:i/>
        </w:rPr>
        <w:tab/>
      </w:r>
      <w:r>
        <w:rPr>
          <w:i/>
        </w:rPr>
        <w:t xml:space="preserve">      </w:t>
      </w:r>
      <w:r w:rsidRPr="005143BC">
        <w:rPr>
          <w:i/>
        </w:rPr>
        <w:t xml:space="preserve"> -             763,68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>
        <w:rPr>
          <w:i/>
        </w:rPr>
        <w:t>Przedszkole Nr 34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5143BC">
        <w:rPr>
          <w:i/>
        </w:rPr>
        <w:t xml:space="preserve"> -</w:t>
      </w:r>
      <w:r w:rsidRPr="005143BC">
        <w:rPr>
          <w:i/>
        </w:rPr>
        <w:tab/>
        <w:t xml:space="preserve">   </w:t>
      </w:r>
      <w:r>
        <w:rPr>
          <w:i/>
        </w:rPr>
        <w:t xml:space="preserve">       </w:t>
      </w:r>
      <w:r w:rsidRPr="005143BC">
        <w:rPr>
          <w:i/>
        </w:rPr>
        <w:t>573,44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>Klub Sportowy „Orzeł”</w:t>
      </w:r>
      <w:r w:rsidRPr="005143BC">
        <w:rPr>
          <w:i/>
        </w:rPr>
        <w:tab/>
      </w:r>
      <w:r w:rsidRPr="005143BC">
        <w:rPr>
          <w:i/>
        </w:rPr>
        <w:tab/>
      </w:r>
      <w:r w:rsidRPr="005143BC">
        <w:rPr>
          <w:i/>
        </w:rPr>
        <w:tab/>
      </w:r>
      <w:r w:rsidRPr="005143BC">
        <w:rPr>
          <w:i/>
        </w:rPr>
        <w:tab/>
        <w:t xml:space="preserve">           </w:t>
      </w:r>
      <w:r>
        <w:rPr>
          <w:i/>
        </w:rPr>
        <w:t xml:space="preserve">      </w:t>
      </w:r>
      <w:r w:rsidRPr="005143BC">
        <w:rPr>
          <w:i/>
        </w:rPr>
        <w:t xml:space="preserve">  -             104,32</w:t>
      </w:r>
      <w:r w:rsidRPr="005143BC">
        <w:rPr>
          <w:i/>
        </w:rPr>
        <w:tab/>
        <w:t xml:space="preserve">    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 xml:space="preserve">Stowarzyszenie „Przyjaciół Muzyki” przy Szk.Muz.        </w:t>
      </w:r>
      <w:r>
        <w:rPr>
          <w:i/>
        </w:rPr>
        <w:t xml:space="preserve"> </w:t>
      </w:r>
      <w:r w:rsidRPr="005143BC">
        <w:rPr>
          <w:i/>
        </w:rPr>
        <w:t xml:space="preserve">   -           1.356,16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 xml:space="preserve">Przedszkole Nr 19 </w:t>
      </w:r>
      <w:r w:rsidRPr="005143BC">
        <w:rPr>
          <w:i/>
        </w:rPr>
        <w:tab/>
      </w:r>
      <w:r w:rsidRPr="005143BC">
        <w:rPr>
          <w:i/>
        </w:rPr>
        <w:tab/>
      </w:r>
      <w:r w:rsidRPr="005143BC">
        <w:rPr>
          <w:i/>
        </w:rPr>
        <w:tab/>
      </w:r>
      <w:r w:rsidRPr="005143BC">
        <w:rPr>
          <w:i/>
        </w:rPr>
        <w:tab/>
        <w:t xml:space="preserve">     </w:t>
      </w:r>
      <w:r w:rsidRPr="005143BC">
        <w:rPr>
          <w:i/>
        </w:rPr>
        <w:tab/>
      </w:r>
      <w:r>
        <w:rPr>
          <w:i/>
        </w:rPr>
        <w:t xml:space="preserve">    </w:t>
      </w:r>
      <w:r w:rsidRPr="005143BC">
        <w:rPr>
          <w:i/>
        </w:rPr>
        <w:t xml:space="preserve">   -           2.718,56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>Stow. Wsp.Roz. Osób z Upośl. Umysł. ”Drugi Dom”.</w:t>
      </w:r>
      <w:r w:rsidRPr="005143BC">
        <w:rPr>
          <w:i/>
        </w:rPr>
        <w:tab/>
      </w:r>
      <w:r>
        <w:rPr>
          <w:i/>
        </w:rPr>
        <w:t xml:space="preserve">      </w:t>
      </w:r>
      <w:r w:rsidRPr="005143BC">
        <w:rPr>
          <w:i/>
        </w:rPr>
        <w:t xml:space="preserve"> -           1.765,92</w:t>
      </w:r>
      <w:r w:rsidRPr="005143BC">
        <w:rPr>
          <w:i/>
        </w:rPr>
        <w:tab/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>Stow.Sportów i Turyst.Wodnej „KEJA”</w:t>
      </w:r>
      <w:r w:rsidRPr="005143BC">
        <w:rPr>
          <w:i/>
        </w:rPr>
        <w:tab/>
      </w:r>
      <w:r w:rsidRPr="005143BC">
        <w:rPr>
          <w:i/>
        </w:rPr>
        <w:tab/>
      </w:r>
      <w:r w:rsidRPr="005143BC">
        <w:rPr>
          <w:i/>
        </w:rPr>
        <w:tab/>
      </w:r>
      <w:r>
        <w:rPr>
          <w:i/>
        </w:rPr>
        <w:t xml:space="preserve">      </w:t>
      </w:r>
      <w:r w:rsidRPr="005143BC">
        <w:rPr>
          <w:i/>
        </w:rPr>
        <w:t xml:space="preserve"> -</w:t>
      </w:r>
      <w:r w:rsidRPr="005143BC">
        <w:rPr>
          <w:i/>
        </w:rPr>
        <w:tab/>
        <w:t xml:space="preserve">    </w:t>
      </w:r>
      <w:r>
        <w:rPr>
          <w:i/>
        </w:rPr>
        <w:t xml:space="preserve">      </w:t>
      </w:r>
      <w:r w:rsidRPr="005143BC">
        <w:rPr>
          <w:i/>
        </w:rPr>
        <w:t xml:space="preserve">686,40   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lastRenderedPageBreak/>
        <w:t>Stowarzyszenie „Szansa na Rozwój”</w:t>
      </w:r>
      <w:r w:rsidRPr="005143BC">
        <w:rPr>
          <w:i/>
        </w:rPr>
        <w:tab/>
      </w:r>
      <w:r w:rsidRPr="005143BC">
        <w:rPr>
          <w:i/>
        </w:rPr>
        <w:tab/>
      </w:r>
      <w:r w:rsidRPr="005143BC">
        <w:rPr>
          <w:i/>
        </w:rPr>
        <w:tab/>
      </w:r>
      <w:r>
        <w:rPr>
          <w:i/>
        </w:rPr>
        <w:t xml:space="preserve">      </w:t>
      </w:r>
      <w:r w:rsidRPr="005143BC">
        <w:rPr>
          <w:i/>
        </w:rPr>
        <w:t xml:space="preserve"> -              400,08</w:t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>Wyższe Seminarium Duchowne w Elblągu</w:t>
      </w:r>
      <w:r w:rsidRPr="005143BC">
        <w:rPr>
          <w:i/>
        </w:rPr>
        <w:tab/>
      </w:r>
      <w:r w:rsidRPr="005143BC">
        <w:rPr>
          <w:i/>
        </w:rPr>
        <w:tab/>
        <w:t xml:space="preserve"> </w:t>
      </w:r>
      <w:r>
        <w:rPr>
          <w:i/>
        </w:rPr>
        <w:t xml:space="preserve">   </w:t>
      </w:r>
      <w:r w:rsidRPr="005143BC">
        <w:rPr>
          <w:i/>
        </w:rPr>
        <w:t xml:space="preserve">   -         11.445,04</w:t>
      </w:r>
      <w:r w:rsidRPr="005143BC">
        <w:rPr>
          <w:i/>
        </w:rPr>
        <w:tab/>
      </w:r>
    </w:p>
    <w:p w:rsidR="005143BC" w:rsidRPr="005143BC" w:rsidRDefault="005143BC" w:rsidP="005143BC">
      <w:pPr>
        <w:numPr>
          <w:ilvl w:val="0"/>
          <w:numId w:val="18"/>
        </w:numPr>
        <w:ind w:left="1134"/>
        <w:contextualSpacing/>
        <w:rPr>
          <w:i/>
        </w:rPr>
      </w:pPr>
      <w:r w:rsidRPr="005143BC">
        <w:rPr>
          <w:i/>
        </w:rPr>
        <w:t>Rada Rodziców przy SOSW Nr 2 Elbląg</w:t>
      </w:r>
      <w:r w:rsidRPr="005143BC">
        <w:rPr>
          <w:i/>
        </w:rPr>
        <w:tab/>
      </w:r>
      <w:r w:rsidRPr="005143BC">
        <w:rPr>
          <w:i/>
        </w:rPr>
        <w:tab/>
      </w:r>
      <w:r>
        <w:rPr>
          <w:i/>
        </w:rPr>
        <w:t xml:space="preserve">       </w:t>
      </w:r>
      <w:r w:rsidRPr="005143BC">
        <w:rPr>
          <w:i/>
        </w:rPr>
        <w:t>-           1.157,92</w:t>
      </w:r>
      <w:r w:rsidRPr="005143BC">
        <w:rPr>
          <w:i/>
        </w:rPr>
        <w:tab/>
      </w:r>
    </w:p>
    <w:p w:rsidR="005143BC" w:rsidRPr="00A97649" w:rsidRDefault="005143BC" w:rsidP="005143BC">
      <w:pPr>
        <w:numPr>
          <w:ilvl w:val="0"/>
          <w:numId w:val="18"/>
        </w:numPr>
        <w:ind w:left="1134"/>
        <w:contextualSpacing/>
        <w:rPr>
          <w:i/>
          <w:color w:val="FF0000"/>
          <w:highlight w:val="yellow"/>
          <w:u w:val="single"/>
        </w:rPr>
      </w:pPr>
      <w:r w:rsidRPr="00A97649">
        <w:rPr>
          <w:i/>
          <w:color w:val="FF0000"/>
          <w:highlight w:val="yellow"/>
          <w:u w:val="single"/>
        </w:rPr>
        <w:t>Fundacja Lecz.Dzieci Niepełnospr. „Końskie Zdrowie”      -        13.885,60</w:t>
      </w:r>
      <w:r w:rsidRPr="00A97649">
        <w:rPr>
          <w:i/>
          <w:color w:val="FF0000"/>
          <w:highlight w:val="yellow"/>
          <w:u w:val="single"/>
        </w:rPr>
        <w:tab/>
      </w:r>
    </w:p>
    <w:p w:rsidR="005143BC" w:rsidRPr="005143BC" w:rsidRDefault="005143BC" w:rsidP="005143BC">
      <w:pPr>
        <w:ind w:left="1134"/>
        <w:rPr>
          <w:i/>
        </w:rPr>
      </w:pPr>
      <w:r w:rsidRPr="005143BC">
        <w:rPr>
          <w:i/>
        </w:rPr>
        <w:t xml:space="preserve"> </w:t>
      </w:r>
      <w:r>
        <w:rPr>
          <w:i/>
        </w:rPr>
        <w:t xml:space="preserve">Razem podmioty prawne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5143BC">
        <w:rPr>
          <w:i/>
        </w:rPr>
        <w:t xml:space="preserve">      38.851,04 zł.</w:t>
      </w:r>
    </w:p>
    <w:p w:rsidR="005143BC" w:rsidRPr="005143BC" w:rsidRDefault="005143BC" w:rsidP="005143BC">
      <w:pPr>
        <w:rPr>
          <w:b/>
        </w:rPr>
      </w:pPr>
      <w:r w:rsidRPr="005143BC">
        <w:rPr>
          <w:b/>
        </w:rPr>
        <w:tab/>
      </w:r>
      <w:r w:rsidRPr="005143BC">
        <w:rPr>
          <w:b/>
        </w:rPr>
        <w:tab/>
      </w:r>
      <w:r w:rsidRPr="005143BC">
        <w:rPr>
          <w:b/>
        </w:rPr>
        <w:tab/>
      </w:r>
      <w:r w:rsidRPr="005143BC">
        <w:rPr>
          <w:b/>
        </w:rPr>
        <w:tab/>
      </w:r>
    </w:p>
    <w:p w:rsidR="005143BC" w:rsidRPr="005143BC" w:rsidRDefault="005143BC" w:rsidP="005143BC">
      <w:pPr>
        <w:rPr>
          <w:b/>
        </w:rPr>
      </w:pPr>
      <w:r w:rsidRPr="005143BC">
        <w:rPr>
          <w:b/>
        </w:rPr>
        <w:tab/>
      </w:r>
      <w:r w:rsidRPr="005143BC">
        <w:rPr>
          <w:b/>
        </w:rPr>
        <w:tab/>
      </w:r>
      <w:r w:rsidRPr="005143BC">
        <w:rPr>
          <w:b/>
        </w:rPr>
        <w:tab/>
      </w:r>
      <w:r w:rsidRPr="005143BC">
        <w:rPr>
          <w:b/>
        </w:rPr>
        <w:tab/>
      </w:r>
      <w:r w:rsidRPr="005143BC">
        <w:rPr>
          <w:b/>
        </w:rPr>
        <w:tab/>
      </w:r>
      <w:r w:rsidRPr="005143BC">
        <w:rPr>
          <w:b/>
        </w:rPr>
        <w:tab/>
        <w:t xml:space="preserve">               </w:t>
      </w:r>
      <w:r w:rsidRPr="005143BC">
        <w:rPr>
          <w:b/>
        </w:rPr>
        <w:tab/>
      </w:r>
    </w:p>
    <w:p w:rsidR="005143BC" w:rsidRPr="005143BC" w:rsidRDefault="005143BC" w:rsidP="005143BC">
      <w:pPr>
        <w:ind w:left="709"/>
        <w:rPr>
          <w:b/>
        </w:rPr>
      </w:pPr>
      <w:r w:rsidRPr="005143BC">
        <w:t>II. Dla podopiecznych: na leczenie i rehabilitację dla osób z którymi zawarto umowy o udostępnienie konta – 90 % wpływów</w:t>
      </w:r>
      <w:r w:rsidRPr="005143BC">
        <w:rPr>
          <w:b/>
        </w:rPr>
        <w:t>:</w:t>
      </w:r>
    </w:p>
    <w:p w:rsidR="005143BC" w:rsidRPr="005143BC" w:rsidRDefault="005143BC" w:rsidP="005143BC">
      <w:pPr>
        <w:ind w:left="709"/>
        <w:rPr>
          <w:b/>
          <w:i/>
        </w:rPr>
      </w:pP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 xml:space="preserve">Falkowski Łukasz  </w:t>
      </w:r>
      <w:r w:rsidRPr="005143BC">
        <w:rPr>
          <w:i/>
        </w:rPr>
        <w:tab/>
        <w:t>-</w:t>
      </w:r>
      <w:r w:rsidRPr="005143BC">
        <w:rPr>
          <w:i/>
        </w:rPr>
        <w:tab/>
        <w:t xml:space="preserve">  8.097,66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Narloch Wiktoria</w:t>
      </w:r>
      <w:r w:rsidRPr="005143BC">
        <w:rPr>
          <w:i/>
        </w:rPr>
        <w:tab/>
      </w:r>
      <w:r w:rsidRPr="005143BC">
        <w:rPr>
          <w:i/>
        </w:rPr>
        <w:tab/>
        <w:t>-</w:t>
      </w:r>
      <w:r w:rsidRPr="005143BC">
        <w:rPr>
          <w:i/>
        </w:rPr>
        <w:tab/>
        <w:t xml:space="preserve">  2.387,52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Fercho Weronika</w:t>
      </w:r>
      <w:r w:rsidRPr="005143BC">
        <w:rPr>
          <w:i/>
        </w:rPr>
        <w:tab/>
      </w:r>
      <w:r w:rsidRPr="005143BC">
        <w:rPr>
          <w:i/>
        </w:rPr>
        <w:tab/>
        <w:t>-</w:t>
      </w:r>
      <w:r w:rsidRPr="005143BC">
        <w:rPr>
          <w:i/>
        </w:rPr>
        <w:tab/>
        <w:t xml:space="preserve">  3.436,11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Sabiło Sebastian</w:t>
      </w:r>
      <w:r w:rsidRPr="005143BC">
        <w:rPr>
          <w:i/>
        </w:rPr>
        <w:tab/>
      </w:r>
      <w:r w:rsidRPr="005143BC">
        <w:rPr>
          <w:i/>
        </w:rPr>
        <w:tab/>
        <w:t>-</w:t>
      </w:r>
      <w:r w:rsidRPr="005143BC">
        <w:rPr>
          <w:i/>
        </w:rPr>
        <w:tab/>
        <w:t xml:space="preserve">  6.328,89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Robak Mateusz</w:t>
      </w:r>
      <w:r w:rsidRPr="005143BC">
        <w:rPr>
          <w:i/>
        </w:rPr>
        <w:tab/>
      </w:r>
      <w:r w:rsidRPr="005143BC">
        <w:rPr>
          <w:i/>
        </w:rPr>
        <w:tab/>
        <w:t>-</w:t>
      </w:r>
      <w:r w:rsidRPr="005143BC">
        <w:rPr>
          <w:i/>
        </w:rPr>
        <w:tab/>
        <w:t xml:space="preserve">   5.612,67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Brzozowski Wojciech</w:t>
      </w:r>
      <w:r w:rsidRPr="005143BC">
        <w:rPr>
          <w:i/>
        </w:rPr>
        <w:tab/>
        <w:t>-</w:t>
      </w:r>
      <w:r w:rsidRPr="005143BC">
        <w:rPr>
          <w:i/>
        </w:rPr>
        <w:tab/>
        <w:t xml:space="preserve">   1.143,63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Jaworski N i R</w:t>
      </w:r>
      <w:r w:rsidRPr="005143BC">
        <w:rPr>
          <w:i/>
        </w:rPr>
        <w:tab/>
      </w:r>
      <w:r w:rsidRPr="005143BC">
        <w:rPr>
          <w:i/>
        </w:rPr>
        <w:tab/>
        <w:t>-</w:t>
      </w:r>
      <w:r w:rsidRPr="005143BC">
        <w:rPr>
          <w:i/>
        </w:rPr>
        <w:tab/>
        <w:t xml:space="preserve"> 10.043,82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Pasternak Małgorzata</w:t>
      </w:r>
      <w:r w:rsidRPr="005143BC">
        <w:rPr>
          <w:i/>
        </w:rPr>
        <w:tab/>
        <w:t>-</w:t>
      </w:r>
      <w:r w:rsidRPr="005143BC">
        <w:rPr>
          <w:i/>
        </w:rPr>
        <w:tab/>
        <w:t xml:space="preserve">      772,83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Sarol Aleksandra</w:t>
      </w:r>
      <w:r w:rsidRPr="005143BC">
        <w:rPr>
          <w:i/>
        </w:rPr>
        <w:tab/>
      </w:r>
      <w:r w:rsidRPr="005143BC">
        <w:rPr>
          <w:i/>
        </w:rPr>
        <w:tab/>
        <w:t xml:space="preserve">-  </w:t>
      </w:r>
      <w:r w:rsidRPr="005143BC">
        <w:rPr>
          <w:i/>
        </w:rPr>
        <w:tab/>
        <w:t xml:space="preserve">      497,16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Lachowicz Weronika      -             4.629,24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Czerniakowski Błażej</w:t>
      </w:r>
      <w:r w:rsidRPr="005143BC">
        <w:rPr>
          <w:i/>
        </w:rPr>
        <w:tab/>
        <w:t>-</w:t>
      </w:r>
      <w:r w:rsidRPr="005143BC">
        <w:rPr>
          <w:i/>
        </w:rPr>
        <w:tab/>
        <w:t xml:space="preserve">  8.698,32</w:t>
      </w:r>
      <w:r w:rsidRPr="005143BC">
        <w:rPr>
          <w:i/>
        </w:rPr>
        <w:tab/>
        <w:t xml:space="preserve">  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</w:rPr>
        <w:t>Badeński Waldemar</w:t>
      </w:r>
      <w:r w:rsidRPr="005143BC">
        <w:rPr>
          <w:i/>
        </w:rPr>
        <w:tab/>
        <w:t>-</w:t>
      </w:r>
      <w:r w:rsidRPr="005143BC">
        <w:rPr>
          <w:i/>
        </w:rPr>
        <w:tab/>
        <w:t>10.458,27</w:t>
      </w:r>
    </w:p>
    <w:p w:rsidR="005143BC" w:rsidRPr="005143BC" w:rsidRDefault="005143BC" w:rsidP="005143BC">
      <w:pPr>
        <w:numPr>
          <w:ilvl w:val="0"/>
          <w:numId w:val="19"/>
        </w:numPr>
        <w:ind w:left="1134"/>
        <w:contextualSpacing/>
        <w:rPr>
          <w:i/>
        </w:rPr>
      </w:pPr>
      <w:r w:rsidRPr="005143BC">
        <w:rPr>
          <w:i/>
          <w:u w:val="single"/>
        </w:rPr>
        <w:t xml:space="preserve">Kamuda Katarzyna </w:t>
      </w:r>
      <w:r w:rsidRPr="005143BC">
        <w:rPr>
          <w:i/>
          <w:u w:val="single"/>
        </w:rPr>
        <w:tab/>
        <w:t>-</w:t>
      </w:r>
      <w:r w:rsidRPr="005143BC">
        <w:rPr>
          <w:i/>
          <w:u w:val="single"/>
        </w:rPr>
        <w:tab/>
        <w:t xml:space="preserve">   1.500,12</w:t>
      </w:r>
      <w:r w:rsidRPr="005143BC">
        <w:rPr>
          <w:i/>
        </w:rPr>
        <w:t xml:space="preserve"> </w:t>
      </w:r>
    </w:p>
    <w:p w:rsidR="005143BC" w:rsidRPr="005143BC" w:rsidRDefault="005143BC" w:rsidP="005143BC">
      <w:pPr>
        <w:ind w:left="1134"/>
        <w:rPr>
          <w:i/>
        </w:rPr>
      </w:pPr>
      <w:r w:rsidRPr="005143BC">
        <w:rPr>
          <w:i/>
        </w:rPr>
        <w:t xml:space="preserve"> Razem  podopieczni</w:t>
      </w:r>
      <w:r w:rsidRPr="005143BC">
        <w:rPr>
          <w:i/>
        </w:rPr>
        <w:tab/>
        <w:t xml:space="preserve">            -           63.606,24 zł.</w:t>
      </w:r>
    </w:p>
    <w:p w:rsidR="005143BC" w:rsidRPr="005143BC" w:rsidRDefault="005143BC" w:rsidP="005143BC">
      <w:pPr>
        <w:rPr>
          <w:b/>
        </w:rPr>
      </w:pPr>
    </w:p>
    <w:p w:rsidR="005143BC" w:rsidRPr="005143BC" w:rsidRDefault="005143BC" w:rsidP="005143BC">
      <w:pPr>
        <w:rPr>
          <w:b/>
        </w:rPr>
      </w:pPr>
      <w:r w:rsidRPr="005143BC">
        <w:rPr>
          <w:b/>
        </w:rPr>
        <w:tab/>
      </w:r>
      <w:r w:rsidRPr="005143BC">
        <w:rPr>
          <w:b/>
        </w:rPr>
        <w:tab/>
      </w:r>
      <w:r w:rsidRPr="005143BC">
        <w:rPr>
          <w:b/>
        </w:rPr>
        <w:tab/>
        <w:t xml:space="preserve">          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>Kwoty z 1 % zwiększające fundusze składowe Fundacji Elbląg: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w  tym: 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   Fundusz stypendialny „Słonik”          </w:t>
      </w:r>
      <w:r w:rsidRPr="005143BC">
        <w:rPr>
          <w:i/>
        </w:rPr>
        <w:tab/>
        <w:t xml:space="preserve"> -           19,30             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   Fundusz stypendialny                        </w:t>
      </w:r>
      <w:r w:rsidRPr="005143BC">
        <w:rPr>
          <w:i/>
        </w:rPr>
        <w:tab/>
        <w:t xml:space="preserve"> -         565,40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   Fundusz J&amp;Z Stojek                 </w:t>
      </w:r>
      <w:r w:rsidRPr="005143BC">
        <w:rPr>
          <w:i/>
        </w:rPr>
        <w:tab/>
        <w:t xml:space="preserve">             -         147,60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   Fundusz Leszczyc Grabianki      </w:t>
      </w:r>
      <w:r w:rsidRPr="005143BC">
        <w:rPr>
          <w:i/>
        </w:rPr>
        <w:tab/>
        <w:t xml:space="preserve">            -          178,90 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   Fundusz Aktywności Seniorów   </w:t>
      </w:r>
      <w:r w:rsidRPr="005143BC">
        <w:rPr>
          <w:i/>
        </w:rPr>
        <w:tab/>
        <w:t xml:space="preserve">            -   </w:t>
      </w:r>
      <w:r w:rsidRPr="005143BC">
        <w:rPr>
          <w:i/>
        </w:rPr>
        <w:tab/>
        <w:t xml:space="preserve">  47,50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   Fundusz Grantowy „IMPULS”                  -          120,00   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   Fundusz operacyjny :</w:t>
      </w:r>
      <w:r w:rsidRPr="005143BC">
        <w:rPr>
          <w:i/>
        </w:rPr>
        <w:tab/>
      </w:r>
      <w:r w:rsidRPr="005143BC">
        <w:rPr>
          <w:i/>
        </w:rPr>
        <w:tab/>
      </w:r>
      <w:r w:rsidRPr="005143BC">
        <w:rPr>
          <w:i/>
        </w:rPr>
        <w:tab/>
        <w:t xml:space="preserve"> -    16.780,12</w:t>
      </w:r>
    </w:p>
    <w:p w:rsidR="005143BC" w:rsidRPr="005143BC" w:rsidRDefault="005143BC" w:rsidP="005143BC">
      <w:pPr>
        <w:ind w:left="709"/>
        <w:rPr>
          <w:i/>
          <w:iCs/>
        </w:rPr>
      </w:pPr>
      <w:r w:rsidRPr="005143BC">
        <w:rPr>
          <w:i/>
        </w:rPr>
        <w:t xml:space="preserve">        </w:t>
      </w:r>
      <w:r w:rsidRPr="005143BC">
        <w:rPr>
          <w:i/>
          <w:iCs/>
        </w:rPr>
        <w:t>20 % od wpłat na podm.prawne            -      9 .712,76</w:t>
      </w:r>
    </w:p>
    <w:p w:rsidR="005143BC" w:rsidRPr="005143BC" w:rsidRDefault="005143BC" w:rsidP="005143BC">
      <w:pPr>
        <w:ind w:left="709"/>
        <w:rPr>
          <w:i/>
          <w:iCs/>
        </w:rPr>
      </w:pPr>
      <w:r w:rsidRPr="005143BC">
        <w:rPr>
          <w:i/>
          <w:iCs/>
        </w:rPr>
        <w:t xml:space="preserve">        10 % od osób podopiecznych                 -      7.067,36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   Fundacja – fundusz nieograniczony           -    14.434,28 zł</w:t>
      </w:r>
    </w:p>
    <w:p w:rsidR="005143BC" w:rsidRPr="005143BC" w:rsidRDefault="005143BC" w:rsidP="005143BC">
      <w:pPr>
        <w:ind w:left="709"/>
        <w:rPr>
          <w:i/>
          <w:u w:val="single"/>
        </w:rPr>
      </w:pPr>
      <w:r w:rsidRPr="005143BC">
        <w:rPr>
          <w:i/>
          <w:u w:val="single"/>
        </w:rPr>
        <w:tab/>
        <w:t xml:space="preserve">          ( 6.470,30 zł poza wykazem + wpłaty z wykazu 7.963,98)</w:t>
      </w:r>
    </w:p>
    <w:p w:rsidR="005143BC" w:rsidRPr="005143BC" w:rsidRDefault="005143BC" w:rsidP="005143BC">
      <w:pPr>
        <w:ind w:left="709"/>
        <w:rPr>
          <w:i/>
        </w:rPr>
      </w:pPr>
      <w:r w:rsidRPr="005143BC">
        <w:rPr>
          <w:i/>
        </w:rPr>
        <w:t xml:space="preserve">   Razem dla Fundacji                                       32.293,10 zł.                            </w:t>
      </w:r>
    </w:p>
    <w:p w:rsidR="00886CC1" w:rsidRPr="00B31C04" w:rsidRDefault="00886CC1" w:rsidP="00DB0A95"/>
    <w:p w:rsidR="00021E34" w:rsidRDefault="00B31C04" w:rsidP="00630653">
      <w:pPr>
        <w:numPr>
          <w:ilvl w:val="0"/>
          <w:numId w:val="32"/>
        </w:numPr>
      </w:pPr>
      <w:r w:rsidRPr="00B31C04">
        <w:t xml:space="preserve">Dnia 10 listopada br. Zarząd Fundacji podpisał umowę „pożegnalną” z Fundacją im. Stefana Batorego na grant w wysokości 30.000,00 zł z przeznaczeniem na działania związane z kontynuowaniem i wzmocnieniem programu stypendialnego dla uczniów pochodzących z niezamożnych środowisk. Realizacja </w:t>
      </w:r>
      <w:r w:rsidR="00021E34">
        <w:t xml:space="preserve">zadania do dnia 31 grudnia </w:t>
      </w:r>
    </w:p>
    <w:p w:rsidR="00B31C04" w:rsidRPr="00B31C04" w:rsidRDefault="00021E34" w:rsidP="00021E34">
      <w:pPr>
        <w:ind w:left="720"/>
      </w:pPr>
      <w:r>
        <w:t xml:space="preserve">2018 </w:t>
      </w:r>
      <w:r w:rsidR="00B31C04" w:rsidRPr="00B31C04">
        <w:t>r.</w:t>
      </w:r>
    </w:p>
    <w:p w:rsidR="00B31C04" w:rsidRPr="00B31C04" w:rsidRDefault="00B31C04" w:rsidP="00630653">
      <w:pPr>
        <w:numPr>
          <w:ilvl w:val="0"/>
          <w:numId w:val="33"/>
        </w:numPr>
      </w:pPr>
      <w:r w:rsidRPr="00B31C04">
        <w:t>W dniu 30 listopada br. Zarząd Fundacji Elbląg złożył do Zarządu Powiatu w Elblągu sprawozdanie z realizacji zadania publicznego w postaci: Pomoc stypendialna uczniom i studentom niepełnosprawnym z powiatu elbląskiego będącym z trudnej sytuacji materialnej na okres 15.02.2016 r. – 31.10.2016 r.</w:t>
      </w:r>
    </w:p>
    <w:p w:rsidR="00B31C04" w:rsidRPr="00B31C04" w:rsidRDefault="00B31C04" w:rsidP="00630653">
      <w:pPr>
        <w:numPr>
          <w:ilvl w:val="0"/>
          <w:numId w:val="33"/>
        </w:numPr>
      </w:pPr>
      <w:r w:rsidRPr="00B31C04">
        <w:lastRenderedPageBreak/>
        <w:t>Zgodnie z postanowieniami „Regulaminu udzielania pomocy przez Fundację Elbląg w zbiórce finansowej” Zarząd podjął decyzję o refundacji udokumentowanych wydatków poniesionych na ochronę zdrowia, rehabilitację i innych związanych z procesem leczenia podopiecznego, w następujących kwotach: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Katarzyna Kamuda: 58.410,15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Paulina Hebel:  7.550,44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Łukasz Falkowski: 19.765,21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Wiktoria Narloch: 770,18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Błażej Czerniakowski: 3.905,52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Weronika Fercho: 2.852,80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Mateusz Robak: 1500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Sebastian Sabiło: 7.950,00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Norbert i Robert Jaworscy: 15.432,63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Małgorzata Pasternak: 8.262,26 zł</w:t>
      </w:r>
    </w:p>
    <w:p w:rsidR="00B31C04" w:rsidRPr="00B31C04" w:rsidRDefault="00B31C04" w:rsidP="00BE33E2">
      <w:pPr>
        <w:numPr>
          <w:ilvl w:val="0"/>
          <w:numId w:val="17"/>
        </w:numPr>
        <w:ind w:left="1134"/>
      </w:pPr>
      <w:r w:rsidRPr="00B31C04">
        <w:t>Aleksandra Sarol: 497,00 zł</w:t>
      </w:r>
    </w:p>
    <w:p w:rsidR="00B31C04" w:rsidRPr="00B31C04" w:rsidRDefault="00B31C04" w:rsidP="00630653">
      <w:pPr>
        <w:numPr>
          <w:ilvl w:val="0"/>
          <w:numId w:val="33"/>
        </w:numPr>
      </w:pPr>
      <w:r w:rsidRPr="00B31C04">
        <w:t>W dniu 20 grudnia br. Zarząd pozytywnie rozpatrzył wniosek Polskiego Związku Niewidomych Okręgu Warmińsko-Mazurskiego, Zarząd Koła w Elblągu na przekazanie darowizny w kwocie 500 zł z przeznaczeniem na zakup ciasta na „Spotkanie opłatkowe”.</w:t>
      </w:r>
    </w:p>
    <w:p w:rsidR="00B31C04" w:rsidRPr="00B31C04" w:rsidRDefault="00B31C04" w:rsidP="00630653">
      <w:pPr>
        <w:numPr>
          <w:ilvl w:val="0"/>
          <w:numId w:val="33"/>
        </w:numPr>
      </w:pPr>
      <w:r w:rsidRPr="00B31C04">
        <w:t>W dniu 20 grudnia br. Zarząd powołał Komisję Inwentaryzacyjną w Fundacji w składzie: Anna Rzeszot - przewodnicząca, Marek Pieńkowski - członek.</w:t>
      </w:r>
    </w:p>
    <w:p w:rsidR="00B31C04" w:rsidRPr="00B31C04" w:rsidRDefault="00B31C04" w:rsidP="00630653">
      <w:pPr>
        <w:numPr>
          <w:ilvl w:val="0"/>
          <w:numId w:val="33"/>
        </w:numPr>
      </w:pPr>
      <w:r w:rsidRPr="00B31C04">
        <w:t>W dniu 21 grudnia br.  Zarząd podpisał aneks RPWM.11.01.01-28-0071/16-02 do Umowy Nr RPWM.11.01.01-28-0071/16-00 zawartej w dniu 23.09.2016 r. z Zarządem Województwa Warmińsko-Mazurskiego o dofinansowanie projektu „Aflatoun drogowskazem do pracy”. Kwota dofinansowania projektu:1.719.672,00 Wartość projektu: 1.822.122,00</w:t>
      </w:r>
    </w:p>
    <w:p w:rsidR="00B31C04" w:rsidRPr="00B31C04" w:rsidRDefault="00B31C04" w:rsidP="00630653">
      <w:pPr>
        <w:numPr>
          <w:ilvl w:val="0"/>
          <w:numId w:val="33"/>
        </w:numPr>
      </w:pPr>
      <w:r w:rsidRPr="00B31C04">
        <w:t>W grudniu Fundacja Elbląg dokonała zakupu aktualizacji Programu Symfonia. Wartość aktualizacji 489,54 zł.</w:t>
      </w:r>
    </w:p>
    <w:p w:rsidR="00B31C04" w:rsidRPr="00B31C04" w:rsidRDefault="00B31C04" w:rsidP="00630653">
      <w:pPr>
        <w:numPr>
          <w:ilvl w:val="0"/>
          <w:numId w:val="33"/>
        </w:numPr>
      </w:pPr>
      <w:r w:rsidRPr="00B31C04">
        <w:t>W dniu 27 grudnia br. Zarząd zawarł umowę darowizny z Magdaleną Macutkiewicz na kwotę 1.000 zł z przeznaczeniem na fundusz nieograniczony z przeznaczeniem na działania celów statutowych Fundacji.</w:t>
      </w:r>
    </w:p>
    <w:p w:rsidR="00B31C04" w:rsidRPr="00B31C04" w:rsidRDefault="00B31C04" w:rsidP="00630653">
      <w:pPr>
        <w:numPr>
          <w:ilvl w:val="0"/>
          <w:numId w:val="34"/>
        </w:numPr>
      </w:pPr>
      <w:r w:rsidRPr="00B31C04">
        <w:t>Z dniem 31 grudnia 2016 r. zakończyła się zbiórka publiczna Fundacji o numerze 2016/299/OR. Ze zbiórki zgromadzono kwotę 4.684,09 zł, brak kosztów przeprowadzenia zbiórki.</w:t>
      </w:r>
    </w:p>
    <w:p w:rsidR="00B31C04" w:rsidRPr="00B31C04" w:rsidRDefault="00B31C04" w:rsidP="00630653">
      <w:pPr>
        <w:numPr>
          <w:ilvl w:val="0"/>
          <w:numId w:val="34"/>
        </w:numPr>
      </w:pPr>
      <w:r w:rsidRPr="00B31C04">
        <w:t xml:space="preserve">Dnia 14 grudnia  br. wpłynęły środki pieniężne w wysokości 145,40 zł za tantiemy z płyt grupy RR, środki pieniężne zostały przekazane na Fundusz Młodych Talentów. </w:t>
      </w:r>
    </w:p>
    <w:p w:rsidR="00DA03E5" w:rsidRDefault="00DA03E5" w:rsidP="001E43BC"/>
    <w:p w:rsidR="00CD780B" w:rsidRPr="00CD780B" w:rsidRDefault="00CD780B" w:rsidP="00CD780B">
      <w:pPr>
        <w:rPr>
          <w:b/>
        </w:rPr>
      </w:pPr>
      <w:r w:rsidRPr="00CD780B">
        <w:rPr>
          <w:b/>
        </w:rPr>
        <w:t>11. Opis działalności gospodarczej, jeżeli była prowadzona, ze wskazaniem jej formy</w:t>
      </w:r>
    </w:p>
    <w:p w:rsidR="001E43BC" w:rsidRDefault="00503C63" w:rsidP="00CD780B">
      <w:r>
        <w:t>Fundacja w 2016</w:t>
      </w:r>
      <w:r w:rsidR="00CD780B" w:rsidRPr="00CD780B">
        <w:t xml:space="preserve"> r. nie prowadziła działalności gospodarczej.</w:t>
      </w:r>
    </w:p>
    <w:p w:rsidR="00CD780B" w:rsidRDefault="00CD780B" w:rsidP="00CD780B"/>
    <w:p w:rsidR="00CD780B" w:rsidRPr="00FA1C01" w:rsidRDefault="00CD780B" w:rsidP="00CD780B">
      <w:pPr>
        <w:rPr>
          <w:b/>
        </w:rPr>
      </w:pPr>
      <w:r w:rsidRPr="00FA1C01">
        <w:rPr>
          <w:b/>
        </w:rPr>
        <w:t>12. Informacja o wysokości uzyskanych przychodów, z wyodrębnieniem ich źródeł (np. spadek, zapis, darowizna, środki pochodzące ze źródeł publicznych, w tym z budżetu państwa i budżetu gminy)</w:t>
      </w:r>
    </w:p>
    <w:p w:rsidR="00630653" w:rsidRPr="00FA1C01" w:rsidRDefault="00630653" w:rsidP="00CD780B">
      <w:pPr>
        <w:rPr>
          <w:b/>
        </w:rPr>
      </w:pPr>
    </w:p>
    <w:p w:rsidR="00041B8F" w:rsidRPr="00351E0D" w:rsidRDefault="00041B8F" w:rsidP="00041B8F">
      <w:pPr>
        <w:ind w:right="23"/>
        <w:rPr>
          <w:b/>
          <w:bCs/>
          <w:iCs/>
          <w:lang w:eastAsia="pl-PL"/>
        </w:rPr>
      </w:pPr>
      <w:r w:rsidRPr="00351E0D">
        <w:rPr>
          <w:b/>
          <w:bCs/>
        </w:rPr>
        <w:t>W roku 2016 przychody Fundacji wyniosły:</w:t>
      </w:r>
      <w:r w:rsidRPr="00351E0D">
        <w:rPr>
          <w:b/>
          <w:bCs/>
        </w:rPr>
        <w:tab/>
      </w:r>
      <w:r w:rsidRPr="00351E0D">
        <w:rPr>
          <w:b/>
          <w:bCs/>
        </w:rPr>
        <w:tab/>
      </w:r>
      <w:r w:rsidRPr="00351E0D">
        <w:rPr>
          <w:b/>
          <w:bCs/>
        </w:rPr>
        <w:tab/>
      </w:r>
      <w:r w:rsidRPr="00351E0D">
        <w:rPr>
          <w:b/>
          <w:bCs/>
        </w:rPr>
        <w:tab/>
      </w:r>
      <w:r w:rsidR="00D500A9">
        <w:rPr>
          <w:b/>
          <w:bCs/>
        </w:rPr>
        <w:t>952.691,82</w:t>
      </w:r>
    </w:p>
    <w:p w:rsidR="00041B8F" w:rsidRPr="00351E0D" w:rsidRDefault="00041B8F" w:rsidP="00041B8F">
      <w:pPr>
        <w:suppressAutoHyphens w:val="0"/>
        <w:rPr>
          <w:iCs/>
          <w:lang w:eastAsia="pl-PL"/>
        </w:rPr>
      </w:pPr>
      <w:r w:rsidRPr="00351E0D">
        <w:rPr>
          <w:iCs/>
          <w:lang w:eastAsia="pl-PL"/>
        </w:rPr>
        <w:t xml:space="preserve">    </w:t>
      </w:r>
    </w:p>
    <w:p w:rsidR="00041B8F" w:rsidRPr="00351E0D" w:rsidRDefault="00041B8F" w:rsidP="00041B8F">
      <w:pPr>
        <w:suppressAutoHyphens w:val="0"/>
        <w:rPr>
          <w:iCs/>
          <w:lang w:eastAsia="pl-PL"/>
        </w:rPr>
      </w:pPr>
      <w:r w:rsidRPr="00351E0D">
        <w:rPr>
          <w:iCs/>
          <w:lang w:eastAsia="pl-PL"/>
        </w:rPr>
        <w:t xml:space="preserve">     1. Dotacje od Samorządu Lokalnego na </w:t>
      </w:r>
    </w:p>
    <w:p w:rsidR="00041B8F" w:rsidRPr="00351E0D" w:rsidRDefault="00041B8F" w:rsidP="00041B8F">
      <w:pPr>
        <w:suppressAutoHyphens w:val="0"/>
        <w:rPr>
          <w:iCs/>
          <w:lang w:eastAsia="pl-PL"/>
        </w:rPr>
      </w:pPr>
      <w:r w:rsidRPr="00351E0D">
        <w:rPr>
          <w:iCs/>
          <w:lang w:eastAsia="pl-PL"/>
        </w:rPr>
        <w:t xml:space="preserve">         realizację zadań publicznych</w:t>
      </w:r>
      <w:r w:rsidRPr="00351E0D">
        <w:rPr>
          <w:iCs/>
          <w:lang w:eastAsia="pl-PL"/>
        </w:rPr>
        <w:tab/>
      </w:r>
      <w:r w:rsidRPr="00351E0D">
        <w:rPr>
          <w:iCs/>
          <w:lang w:eastAsia="pl-PL"/>
        </w:rPr>
        <w:tab/>
      </w:r>
      <w:r w:rsidRPr="00351E0D">
        <w:rPr>
          <w:iCs/>
          <w:lang w:eastAsia="pl-PL"/>
        </w:rPr>
        <w:tab/>
      </w:r>
      <w:r w:rsidRPr="00351E0D">
        <w:rPr>
          <w:iCs/>
          <w:lang w:eastAsia="pl-PL"/>
        </w:rPr>
        <w:tab/>
        <w:t xml:space="preserve">                  -          15.000,00</w:t>
      </w:r>
    </w:p>
    <w:p w:rsidR="00041B8F" w:rsidRPr="00351E0D" w:rsidRDefault="00041B8F" w:rsidP="00041B8F">
      <w:pPr>
        <w:suppressAutoHyphens w:val="0"/>
        <w:rPr>
          <w:iCs/>
          <w:lang w:eastAsia="pl-PL"/>
        </w:rPr>
      </w:pPr>
      <w:r w:rsidRPr="00351E0D">
        <w:rPr>
          <w:iCs/>
          <w:lang w:eastAsia="pl-PL"/>
        </w:rPr>
        <w:t xml:space="preserve">           w tym:</w:t>
      </w:r>
    </w:p>
    <w:p w:rsidR="00041B8F" w:rsidRPr="00351E0D" w:rsidRDefault="00041B8F" w:rsidP="00041B8F">
      <w:pPr>
        <w:suppressAutoHyphens w:val="0"/>
        <w:rPr>
          <w:iCs/>
          <w:sz w:val="20"/>
          <w:szCs w:val="20"/>
          <w:lang w:eastAsia="pl-PL"/>
        </w:rPr>
      </w:pPr>
      <w:r w:rsidRPr="00351E0D">
        <w:rPr>
          <w:iCs/>
          <w:lang w:eastAsia="pl-PL"/>
        </w:rPr>
        <w:t xml:space="preserve">            </w:t>
      </w:r>
      <w:r w:rsidRPr="00351E0D">
        <w:rPr>
          <w:iCs/>
          <w:sz w:val="20"/>
          <w:szCs w:val="20"/>
          <w:lang w:eastAsia="pl-PL"/>
        </w:rPr>
        <w:t xml:space="preserve">- Zarząd Powiatu  w Elblągu na stypendia socjalne  – 3.000 </w:t>
      </w:r>
    </w:p>
    <w:p w:rsidR="003230E1" w:rsidRPr="001A2B0A" w:rsidRDefault="00041B8F" w:rsidP="001A2B0A">
      <w:pPr>
        <w:suppressAutoHyphens w:val="0"/>
        <w:rPr>
          <w:iCs/>
          <w:sz w:val="20"/>
          <w:szCs w:val="20"/>
          <w:lang w:eastAsia="pl-PL"/>
        </w:rPr>
      </w:pPr>
      <w:r w:rsidRPr="00351E0D">
        <w:rPr>
          <w:iCs/>
          <w:sz w:val="20"/>
          <w:szCs w:val="20"/>
          <w:lang w:eastAsia="pl-PL"/>
        </w:rPr>
        <w:lastRenderedPageBreak/>
        <w:t xml:space="preserve">    </w:t>
      </w:r>
      <w:r w:rsidR="001A2B0A">
        <w:rPr>
          <w:iCs/>
          <w:sz w:val="20"/>
          <w:szCs w:val="20"/>
          <w:lang w:eastAsia="pl-PL"/>
        </w:rPr>
        <w:t xml:space="preserve">        - Gmina-Miasto Elbląg; </w:t>
      </w:r>
      <w:r w:rsidRPr="00351E0D">
        <w:rPr>
          <w:iCs/>
          <w:sz w:val="20"/>
          <w:szCs w:val="20"/>
          <w:lang w:eastAsia="pl-PL"/>
        </w:rPr>
        <w:t xml:space="preserve"> na stypendia naukowo-socjalne – 12.000</w:t>
      </w:r>
      <w:r w:rsidR="003230E1">
        <w:rPr>
          <w:bCs/>
          <w:iCs/>
          <w:lang w:eastAsia="pl-PL"/>
        </w:rPr>
        <w:t xml:space="preserve">     </w:t>
      </w:r>
    </w:p>
    <w:p w:rsidR="00041B8F" w:rsidRPr="00351E0D" w:rsidRDefault="00041B8F" w:rsidP="00041B8F">
      <w:pPr>
        <w:suppressAutoHyphens w:val="0"/>
        <w:ind w:left="709" w:firstLine="709"/>
        <w:rPr>
          <w:iCs/>
          <w:sz w:val="20"/>
          <w:szCs w:val="20"/>
          <w:lang w:eastAsia="pl-PL"/>
        </w:rPr>
      </w:pPr>
    </w:p>
    <w:p w:rsidR="00041B8F" w:rsidRPr="00114C98" w:rsidRDefault="00041B8F" w:rsidP="00041B8F">
      <w:pPr>
        <w:suppressAutoHyphens w:val="0"/>
        <w:rPr>
          <w:iCs/>
          <w:lang w:eastAsia="pl-PL"/>
        </w:rPr>
      </w:pPr>
      <w:r w:rsidRPr="00114C98">
        <w:rPr>
          <w:iCs/>
          <w:lang w:eastAsia="pl-PL"/>
        </w:rPr>
        <w:t xml:space="preserve">           </w:t>
      </w:r>
    </w:p>
    <w:p w:rsidR="00041B8F" w:rsidRPr="00114C98" w:rsidRDefault="00041B8F" w:rsidP="00041B8F">
      <w:pPr>
        <w:suppressAutoHyphens w:val="0"/>
        <w:rPr>
          <w:iCs/>
          <w:lang w:eastAsia="pl-PL"/>
        </w:rPr>
      </w:pPr>
      <w:r w:rsidRPr="00114C98">
        <w:rPr>
          <w:iCs/>
          <w:lang w:eastAsia="pl-PL"/>
        </w:rPr>
        <w:t xml:space="preserve">      2. Darowizny i granty od organizacji pozarządowych </w:t>
      </w:r>
      <w:r w:rsidRPr="00114C98">
        <w:rPr>
          <w:iCs/>
          <w:lang w:eastAsia="pl-PL"/>
        </w:rPr>
        <w:tab/>
        <w:t xml:space="preserve">                   -      </w:t>
      </w:r>
      <w:r w:rsidR="00351E0D" w:rsidRPr="00114C98">
        <w:rPr>
          <w:iCs/>
          <w:lang w:eastAsia="pl-PL"/>
        </w:rPr>
        <w:tab/>
        <w:t>49.800,00</w:t>
      </w:r>
      <w:r w:rsidRPr="00114C98">
        <w:rPr>
          <w:iCs/>
          <w:lang w:eastAsia="pl-PL"/>
        </w:rPr>
        <w:t xml:space="preserve">          w tym: </w:t>
      </w:r>
    </w:p>
    <w:p w:rsidR="00041B8F" w:rsidRPr="00114C98" w:rsidRDefault="00041B8F" w:rsidP="00041B8F">
      <w:pPr>
        <w:suppressAutoHyphens w:val="0"/>
        <w:rPr>
          <w:lang w:eastAsia="pl-PL"/>
        </w:rPr>
      </w:pPr>
      <w:r w:rsidRPr="00114C98">
        <w:rPr>
          <w:iCs/>
          <w:lang w:eastAsia="pl-PL"/>
        </w:rPr>
        <w:t xml:space="preserve">   </w:t>
      </w:r>
      <w:r w:rsidRPr="00114C98">
        <w:rPr>
          <w:iCs/>
          <w:lang w:eastAsia="pl-PL"/>
        </w:rPr>
        <w:tab/>
        <w:t xml:space="preserve">- Fundacja Batorego – </w:t>
      </w:r>
      <w:r w:rsidR="00351E0D" w:rsidRPr="00114C98">
        <w:rPr>
          <w:iCs/>
          <w:lang w:eastAsia="pl-PL"/>
        </w:rPr>
        <w:t>45.000</w:t>
      </w:r>
    </w:p>
    <w:p w:rsidR="00041B8F" w:rsidRPr="00114C98" w:rsidRDefault="00041B8F" w:rsidP="00041B8F">
      <w:pPr>
        <w:suppressAutoHyphens w:val="0"/>
        <w:rPr>
          <w:iCs/>
          <w:lang w:eastAsia="pl-PL"/>
        </w:rPr>
      </w:pPr>
      <w:r w:rsidRPr="00114C98">
        <w:rPr>
          <w:lang w:eastAsia="pl-PL"/>
        </w:rPr>
        <w:t xml:space="preserve">    </w:t>
      </w:r>
      <w:r w:rsidRPr="00114C98">
        <w:rPr>
          <w:lang w:eastAsia="pl-PL"/>
        </w:rPr>
        <w:tab/>
        <w:t xml:space="preserve">- Akademia Rozwoju Filantropii –  </w:t>
      </w:r>
      <w:r w:rsidR="00351E0D" w:rsidRPr="00114C98">
        <w:rPr>
          <w:lang w:eastAsia="pl-PL"/>
        </w:rPr>
        <w:t>4.800</w:t>
      </w:r>
      <w:r w:rsidRPr="00114C98">
        <w:rPr>
          <w:b/>
          <w:lang w:eastAsia="pl-PL"/>
        </w:rPr>
        <w:t xml:space="preserve"> </w:t>
      </w:r>
      <w:r w:rsidRPr="00114C98">
        <w:rPr>
          <w:lang w:eastAsia="pl-PL"/>
        </w:rPr>
        <w:t xml:space="preserve">        </w:t>
      </w:r>
    </w:p>
    <w:p w:rsidR="00041B8F" w:rsidRPr="00114C98" w:rsidRDefault="00041B8F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3.</w:t>
      </w:r>
      <w:r w:rsidRPr="00114C98">
        <w:rPr>
          <w:b/>
          <w:bCs/>
          <w:iCs/>
          <w:lang w:eastAsia="pl-PL"/>
        </w:rPr>
        <w:t xml:space="preserve"> </w:t>
      </w:r>
      <w:r w:rsidRPr="00114C98">
        <w:rPr>
          <w:bCs/>
          <w:iCs/>
          <w:lang w:eastAsia="pl-PL"/>
        </w:rPr>
        <w:t xml:space="preserve">Biznes lokalny </w:t>
      </w:r>
      <w:r w:rsidRPr="00114C98">
        <w:rPr>
          <w:bCs/>
          <w:iCs/>
          <w:lang w:eastAsia="pl-PL"/>
        </w:rPr>
        <w:tab/>
        <w:t>- darowizny na cele statutowe</w:t>
      </w:r>
      <w:r w:rsidRPr="00114C98">
        <w:rPr>
          <w:bCs/>
          <w:iCs/>
          <w:lang w:eastAsia="pl-PL"/>
        </w:rPr>
        <w:tab/>
        <w:t xml:space="preserve">                    -          </w:t>
      </w:r>
      <w:r w:rsidR="00351E0D" w:rsidRPr="00114C98">
        <w:rPr>
          <w:bCs/>
          <w:iCs/>
          <w:lang w:eastAsia="pl-PL"/>
        </w:rPr>
        <w:t xml:space="preserve">      9.000,00</w:t>
      </w:r>
    </w:p>
    <w:p w:rsidR="00351E0D" w:rsidRPr="00114C98" w:rsidRDefault="00041B8F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4. Darczyńcy indywidualni na cele statutowe</w:t>
      </w:r>
      <w:r w:rsidRPr="00114C98">
        <w:rPr>
          <w:bCs/>
          <w:iCs/>
          <w:lang w:eastAsia="pl-PL"/>
        </w:rPr>
        <w:tab/>
        <w:t xml:space="preserve">   </w:t>
      </w:r>
      <w:r w:rsidRPr="00114C98">
        <w:rPr>
          <w:bCs/>
          <w:iCs/>
          <w:lang w:eastAsia="pl-PL"/>
        </w:rPr>
        <w:tab/>
      </w:r>
      <w:r w:rsidRPr="00114C98">
        <w:rPr>
          <w:bCs/>
          <w:iCs/>
          <w:lang w:eastAsia="pl-PL"/>
        </w:rPr>
        <w:tab/>
        <w:t xml:space="preserve">         -       </w:t>
      </w:r>
      <w:r w:rsidR="00351E0D" w:rsidRPr="00114C98">
        <w:rPr>
          <w:bCs/>
          <w:iCs/>
          <w:lang w:eastAsia="pl-PL"/>
        </w:rPr>
        <w:t xml:space="preserve">     </w:t>
      </w:r>
      <w:r w:rsidRPr="00114C98">
        <w:rPr>
          <w:bCs/>
          <w:iCs/>
          <w:lang w:eastAsia="pl-PL"/>
        </w:rPr>
        <w:t xml:space="preserve">   </w:t>
      </w:r>
      <w:r w:rsidR="00351E0D" w:rsidRPr="00114C98">
        <w:rPr>
          <w:bCs/>
          <w:iCs/>
          <w:lang w:eastAsia="pl-PL"/>
        </w:rPr>
        <w:t>7.196,97</w:t>
      </w:r>
    </w:p>
    <w:p w:rsidR="00D33321" w:rsidRPr="00114C98" w:rsidRDefault="00351E0D" w:rsidP="0082234F">
      <w:pPr>
        <w:pStyle w:val="Akapitzlist"/>
        <w:ind w:left="0"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5.  Music of Poland (tantiemy Gr.RR)</w:t>
      </w:r>
      <w:r w:rsidRPr="00114C98">
        <w:rPr>
          <w:bCs/>
          <w:iCs/>
          <w:lang w:eastAsia="pl-PL"/>
        </w:rPr>
        <w:tab/>
      </w:r>
      <w:r w:rsidR="005550E3" w:rsidRPr="00114C98">
        <w:rPr>
          <w:bCs/>
          <w:iCs/>
          <w:lang w:eastAsia="pl-PL"/>
        </w:rPr>
        <w:tab/>
      </w:r>
      <w:r w:rsidR="005550E3" w:rsidRPr="00114C98">
        <w:rPr>
          <w:bCs/>
          <w:iCs/>
          <w:lang w:eastAsia="pl-PL"/>
        </w:rPr>
        <w:tab/>
        <w:t xml:space="preserve">            </w:t>
      </w:r>
      <w:r w:rsidR="005550E3" w:rsidRPr="00114C98">
        <w:rPr>
          <w:bCs/>
          <w:iCs/>
          <w:lang w:eastAsia="pl-PL"/>
        </w:rPr>
        <w:tab/>
        <w:t xml:space="preserve">-       </w:t>
      </w:r>
      <w:r w:rsidR="009A116B" w:rsidRPr="00114C98">
        <w:rPr>
          <w:bCs/>
          <w:iCs/>
          <w:lang w:eastAsia="pl-PL"/>
        </w:rPr>
        <w:t xml:space="preserve">   </w:t>
      </w:r>
      <w:r w:rsidR="005550E3" w:rsidRPr="00114C98">
        <w:rPr>
          <w:bCs/>
          <w:iCs/>
          <w:lang w:eastAsia="pl-PL"/>
        </w:rPr>
        <w:t xml:space="preserve">  </w:t>
      </w:r>
      <w:r w:rsidR="009A116B" w:rsidRPr="00114C98">
        <w:rPr>
          <w:bCs/>
          <w:iCs/>
          <w:lang w:eastAsia="pl-PL"/>
        </w:rPr>
        <w:t xml:space="preserve"> </w:t>
      </w:r>
      <w:r w:rsidR="005550E3" w:rsidRPr="00114C98">
        <w:rPr>
          <w:bCs/>
          <w:iCs/>
          <w:lang w:eastAsia="pl-PL"/>
        </w:rPr>
        <w:t>1.727,41</w:t>
      </w:r>
    </w:p>
    <w:p w:rsidR="00041B8F" w:rsidRPr="00114C98" w:rsidRDefault="00D33321" w:rsidP="00114C98">
      <w:pPr>
        <w:pStyle w:val="Akapitzlist"/>
        <w:ind w:left="0"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</w:t>
      </w:r>
      <w:r w:rsidR="0082234F" w:rsidRPr="00114C98">
        <w:rPr>
          <w:bCs/>
          <w:iCs/>
          <w:lang w:eastAsia="pl-PL"/>
        </w:rPr>
        <w:t xml:space="preserve">6. Wartość realizowanych projektów ze środków  RPOWiM </w:t>
      </w:r>
      <w:r w:rsidRPr="00114C98">
        <w:rPr>
          <w:bCs/>
          <w:iCs/>
          <w:lang w:eastAsia="pl-PL"/>
        </w:rPr>
        <w:tab/>
      </w:r>
      <w:r w:rsidR="0082234F" w:rsidRPr="00114C98">
        <w:rPr>
          <w:bCs/>
          <w:iCs/>
          <w:lang w:eastAsia="pl-PL"/>
        </w:rPr>
        <w:tab/>
      </w:r>
      <w:r w:rsidR="009A116B" w:rsidRPr="00114C98">
        <w:rPr>
          <w:bCs/>
          <w:iCs/>
          <w:lang w:eastAsia="pl-PL"/>
        </w:rPr>
        <w:t xml:space="preserve">-       </w:t>
      </w:r>
      <w:r w:rsidR="0082234F" w:rsidRPr="00114C98">
        <w:rPr>
          <w:bCs/>
          <w:iCs/>
          <w:lang w:eastAsia="pl-PL"/>
        </w:rPr>
        <w:t xml:space="preserve">  421.434,54</w:t>
      </w:r>
    </w:p>
    <w:p w:rsidR="00041B8F" w:rsidRPr="00114C98" w:rsidRDefault="0082234F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7</w:t>
      </w:r>
      <w:r w:rsidR="00041B8F" w:rsidRPr="00114C98">
        <w:rPr>
          <w:bCs/>
          <w:iCs/>
          <w:lang w:eastAsia="pl-PL"/>
        </w:rPr>
        <w:t>. Wpłaty z tytułu 1% podatku doch. od osób fizycznych</w:t>
      </w:r>
      <w:r w:rsidR="00041B8F" w:rsidRPr="00114C98">
        <w:rPr>
          <w:bCs/>
          <w:iCs/>
          <w:lang w:eastAsia="pl-PL"/>
        </w:rPr>
        <w:tab/>
        <w:t xml:space="preserve">         -      </w:t>
      </w:r>
      <w:r w:rsidR="009A116B" w:rsidRPr="00114C98">
        <w:rPr>
          <w:bCs/>
          <w:iCs/>
          <w:lang w:eastAsia="pl-PL"/>
        </w:rPr>
        <w:t xml:space="preserve">     </w:t>
      </w:r>
      <w:r w:rsidR="005550E3" w:rsidRPr="00114C98">
        <w:rPr>
          <w:bCs/>
          <w:iCs/>
          <w:lang w:eastAsia="pl-PL"/>
        </w:rPr>
        <w:t xml:space="preserve"> 134.750,38 </w:t>
      </w:r>
    </w:p>
    <w:p w:rsidR="00041B8F" w:rsidRPr="00114C98" w:rsidRDefault="0082234F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8</w:t>
      </w:r>
      <w:r w:rsidR="005550E3" w:rsidRPr="00114C98">
        <w:rPr>
          <w:bCs/>
          <w:iCs/>
          <w:lang w:eastAsia="pl-PL"/>
        </w:rPr>
        <w:t>.</w:t>
      </w:r>
      <w:r w:rsidR="00041B8F" w:rsidRPr="00114C98">
        <w:rPr>
          <w:bCs/>
          <w:iCs/>
          <w:lang w:eastAsia="pl-PL"/>
        </w:rPr>
        <w:t xml:space="preserve"> Zbiórki publiczne</w:t>
      </w:r>
      <w:r w:rsidR="005550E3" w:rsidRPr="00114C98">
        <w:rPr>
          <w:bCs/>
          <w:iCs/>
          <w:lang w:eastAsia="pl-PL"/>
        </w:rPr>
        <w:t xml:space="preserve"> na fundusz stypendialny      </w:t>
      </w:r>
      <w:r w:rsidR="005550E3" w:rsidRPr="00114C98">
        <w:rPr>
          <w:bCs/>
          <w:iCs/>
          <w:lang w:eastAsia="pl-PL"/>
        </w:rPr>
        <w:tab/>
      </w:r>
      <w:r w:rsidR="005550E3" w:rsidRPr="00114C98">
        <w:rPr>
          <w:bCs/>
          <w:iCs/>
          <w:lang w:eastAsia="pl-PL"/>
        </w:rPr>
        <w:tab/>
      </w:r>
      <w:r w:rsidR="005550E3" w:rsidRPr="00114C98">
        <w:rPr>
          <w:bCs/>
          <w:iCs/>
          <w:lang w:eastAsia="pl-PL"/>
        </w:rPr>
        <w:tab/>
        <w:t xml:space="preserve">    -     </w:t>
      </w:r>
      <w:r w:rsidR="009A116B" w:rsidRPr="00114C98">
        <w:rPr>
          <w:bCs/>
          <w:iCs/>
          <w:lang w:eastAsia="pl-PL"/>
        </w:rPr>
        <w:t xml:space="preserve"> </w:t>
      </w:r>
      <w:r w:rsidR="00041B8F" w:rsidRPr="00114C98">
        <w:rPr>
          <w:bCs/>
          <w:iCs/>
          <w:lang w:eastAsia="pl-PL"/>
        </w:rPr>
        <w:t xml:space="preserve">   </w:t>
      </w:r>
      <w:r w:rsidR="005550E3" w:rsidRPr="00114C98">
        <w:rPr>
          <w:bCs/>
          <w:iCs/>
          <w:lang w:eastAsia="pl-PL"/>
        </w:rPr>
        <w:t>4.684,09</w:t>
      </w:r>
    </w:p>
    <w:p w:rsidR="005550E3" w:rsidRPr="00114C98" w:rsidRDefault="0082234F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9</w:t>
      </w:r>
      <w:r w:rsidR="005550E3" w:rsidRPr="00114C98">
        <w:rPr>
          <w:bCs/>
          <w:iCs/>
          <w:lang w:eastAsia="pl-PL"/>
        </w:rPr>
        <w:t>. Zbiorki publiczne na pomoc w leczeniu i rehabilitacji</w:t>
      </w:r>
      <w:r w:rsidR="005550E3" w:rsidRPr="00114C98">
        <w:rPr>
          <w:bCs/>
          <w:iCs/>
          <w:lang w:eastAsia="pl-PL"/>
        </w:rPr>
        <w:tab/>
      </w:r>
      <w:r w:rsidR="005550E3" w:rsidRPr="00114C98">
        <w:rPr>
          <w:bCs/>
          <w:iCs/>
          <w:lang w:eastAsia="pl-PL"/>
        </w:rPr>
        <w:tab/>
        <w:t>-            16.348,90</w:t>
      </w:r>
    </w:p>
    <w:p w:rsidR="00041B8F" w:rsidRPr="00114C98" w:rsidRDefault="00041B8F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</w:t>
      </w:r>
      <w:r w:rsidR="0082234F" w:rsidRPr="00114C98">
        <w:rPr>
          <w:bCs/>
          <w:iCs/>
          <w:lang w:eastAsia="pl-PL"/>
        </w:rPr>
        <w:t>10</w:t>
      </w:r>
      <w:r w:rsidRPr="00114C98">
        <w:rPr>
          <w:bCs/>
          <w:iCs/>
          <w:lang w:eastAsia="pl-PL"/>
        </w:rPr>
        <w:t>. Odsetki bankowe od lokat kapitału z przeznaczeniem</w:t>
      </w:r>
    </w:p>
    <w:p w:rsidR="00041B8F" w:rsidRPr="00114C98" w:rsidRDefault="00041B8F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     wg regulaminu na zwiększenie funduszy celowych   </w:t>
      </w:r>
      <w:r w:rsidRPr="00114C98">
        <w:rPr>
          <w:bCs/>
          <w:iCs/>
          <w:lang w:eastAsia="pl-PL"/>
        </w:rPr>
        <w:tab/>
        <w:t xml:space="preserve">          -     </w:t>
      </w:r>
      <w:r w:rsidR="009A116B" w:rsidRPr="00114C98">
        <w:rPr>
          <w:bCs/>
          <w:iCs/>
          <w:lang w:eastAsia="pl-PL"/>
        </w:rPr>
        <w:t xml:space="preserve">       </w:t>
      </w:r>
      <w:r w:rsidRPr="00114C98">
        <w:rPr>
          <w:bCs/>
          <w:iCs/>
          <w:lang w:eastAsia="pl-PL"/>
        </w:rPr>
        <w:t xml:space="preserve">  </w:t>
      </w:r>
      <w:r w:rsidR="009A116B" w:rsidRPr="00114C98">
        <w:rPr>
          <w:bCs/>
          <w:iCs/>
          <w:lang w:eastAsia="pl-PL"/>
        </w:rPr>
        <w:t>29.789,05</w:t>
      </w:r>
    </w:p>
    <w:p w:rsidR="009A116B" w:rsidRPr="00114C98" w:rsidRDefault="009A116B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11. Odsetki bankowe od środków na działaln. Statut. Fundacji</w:t>
      </w:r>
      <w:r w:rsidRPr="00114C98">
        <w:rPr>
          <w:bCs/>
          <w:iCs/>
          <w:lang w:eastAsia="pl-PL"/>
        </w:rPr>
        <w:tab/>
      </w:r>
      <w:r w:rsidRPr="00114C98">
        <w:rPr>
          <w:bCs/>
          <w:iCs/>
          <w:lang w:eastAsia="pl-PL"/>
        </w:rPr>
        <w:tab/>
        <w:t>-              2.754,58</w:t>
      </w:r>
    </w:p>
    <w:p w:rsidR="00D500A9" w:rsidRPr="00114C98" w:rsidRDefault="00D500A9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12. </w:t>
      </w:r>
      <w:r w:rsidR="00114C98" w:rsidRPr="00114C98">
        <w:rPr>
          <w:bCs/>
          <w:iCs/>
          <w:lang w:eastAsia="pl-PL"/>
        </w:rPr>
        <w:t>Przychody finansowe – PUP Elbląg dofinansow.wynagrodzeń</w:t>
      </w:r>
      <w:r w:rsidR="00114C98" w:rsidRPr="00114C98">
        <w:rPr>
          <w:bCs/>
          <w:iCs/>
          <w:lang w:eastAsia="pl-PL"/>
        </w:rPr>
        <w:tab/>
        <w:t>-</w:t>
      </w:r>
      <w:r w:rsidR="00114C98" w:rsidRPr="00114C98">
        <w:rPr>
          <w:bCs/>
          <w:iCs/>
          <w:lang w:eastAsia="pl-PL"/>
        </w:rPr>
        <w:tab/>
        <w:t xml:space="preserve">    8.400,00</w:t>
      </w:r>
    </w:p>
    <w:p w:rsidR="00041B8F" w:rsidRPr="00114C98" w:rsidRDefault="00041B8F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1</w:t>
      </w:r>
      <w:r w:rsidR="00114C98" w:rsidRPr="00114C98">
        <w:rPr>
          <w:bCs/>
          <w:iCs/>
          <w:lang w:eastAsia="pl-PL"/>
        </w:rPr>
        <w:t>3</w:t>
      </w:r>
      <w:r w:rsidRPr="00114C98">
        <w:rPr>
          <w:bCs/>
          <w:iCs/>
          <w:lang w:eastAsia="pl-PL"/>
        </w:rPr>
        <w:t>. Przychody z tyt. podz</w:t>
      </w:r>
      <w:r w:rsidR="009A116B" w:rsidRPr="00114C98">
        <w:rPr>
          <w:bCs/>
          <w:iCs/>
          <w:lang w:eastAsia="pl-PL"/>
        </w:rPr>
        <w:t>iału zysku za 2015</w:t>
      </w:r>
      <w:r w:rsidR="005550E3" w:rsidRPr="00114C98">
        <w:rPr>
          <w:bCs/>
          <w:iCs/>
          <w:lang w:eastAsia="pl-PL"/>
        </w:rPr>
        <w:t xml:space="preserve"> r.</w:t>
      </w:r>
      <w:r w:rsidR="005550E3" w:rsidRPr="00114C98">
        <w:rPr>
          <w:bCs/>
          <w:iCs/>
          <w:lang w:eastAsia="pl-PL"/>
        </w:rPr>
        <w:tab/>
        <w:t xml:space="preserve"> </w:t>
      </w:r>
      <w:r w:rsidR="005550E3" w:rsidRPr="00114C98">
        <w:rPr>
          <w:bCs/>
          <w:iCs/>
          <w:lang w:eastAsia="pl-PL"/>
        </w:rPr>
        <w:tab/>
      </w:r>
      <w:r w:rsidR="005550E3" w:rsidRPr="00114C98">
        <w:rPr>
          <w:bCs/>
          <w:iCs/>
          <w:lang w:eastAsia="pl-PL"/>
        </w:rPr>
        <w:tab/>
      </w:r>
      <w:r w:rsidR="00D500A9" w:rsidRPr="00114C98">
        <w:rPr>
          <w:bCs/>
          <w:iCs/>
          <w:lang w:eastAsia="pl-PL"/>
        </w:rPr>
        <w:t xml:space="preserve">        </w:t>
      </w:r>
      <w:r w:rsidRPr="00114C98">
        <w:rPr>
          <w:bCs/>
          <w:iCs/>
          <w:lang w:eastAsia="pl-PL"/>
        </w:rPr>
        <w:t xml:space="preserve">   -        </w:t>
      </w:r>
      <w:r w:rsidR="00D500A9" w:rsidRPr="00114C98">
        <w:rPr>
          <w:bCs/>
          <w:iCs/>
          <w:lang w:eastAsia="pl-PL"/>
        </w:rPr>
        <w:t xml:space="preserve">      19.698,83</w:t>
      </w:r>
    </w:p>
    <w:p w:rsidR="001C1703" w:rsidRPr="00114C98" w:rsidRDefault="00114C98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14</w:t>
      </w:r>
      <w:r w:rsidR="00041B8F" w:rsidRPr="00114C98">
        <w:rPr>
          <w:bCs/>
          <w:iCs/>
          <w:lang w:eastAsia="pl-PL"/>
        </w:rPr>
        <w:t xml:space="preserve">. Przychody z tyt. rozliczeń </w:t>
      </w:r>
      <w:r w:rsidR="001C1703" w:rsidRPr="00114C98">
        <w:rPr>
          <w:bCs/>
          <w:iCs/>
          <w:lang w:eastAsia="pl-PL"/>
        </w:rPr>
        <w:t>na leczenie</w:t>
      </w:r>
      <w:r w:rsidR="00041B8F" w:rsidRPr="00114C98">
        <w:rPr>
          <w:bCs/>
          <w:iCs/>
          <w:lang w:eastAsia="pl-PL"/>
        </w:rPr>
        <w:t xml:space="preserve"> i rehabilitację</w:t>
      </w:r>
    </w:p>
    <w:p w:rsidR="00041B8F" w:rsidRPr="00114C98" w:rsidRDefault="001C1703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      podopiecznych oraz </w:t>
      </w:r>
      <w:r w:rsidR="00041B8F" w:rsidRPr="00114C98">
        <w:rPr>
          <w:bCs/>
          <w:iCs/>
          <w:lang w:eastAsia="pl-PL"/>
        </w:rPr>
        <w:t xml:space="preserve"> rozwiązanie rezerw</w:t>
      </w:r>
      <w:r w:rsidR="00041B8F" w:rsidRPr="00114C98">
        <w:rPr>
          <w:bCs/>
          <w:iCs/>
          <w:lang w:eastAsia="pl-PL"/>
        </w:rPr>
        <w:tab/>
        <w:t xml:space="preserve">           </w:t>
      </w:r>
      <w:r w:rsidR="00041B8F" w:rsidRPr="00114C98">
        <w:rPr>
          <w:bCs/>
          <w:iCs/>
          <w:lang w:eastAsia="pl-PL"/>
        </w:rPr>
        <w:tab/>
        <w:t xml:space="preserve">    </w:t>
      </w:r>
      <w:r w:rsidRPr="00114C98">
        <w:rPr>
          <w:bCs/>
          <w:iCs/>
          <w:lang w:eastAsia="pl-PL"/>
        </w:rPr>
        <w:t xml:space="preserve">            </w:t>
      </w:r>
      <w:r w:rsidR="00041B8F" w:rsidRPr="00114C98">
        <w:rPr>
          <w:bCs/>
          <w:iCs/>
          <w:lang w:eastAsia="pl-PL"/>
        </w:rPr>
        <w:t xml:space="preserve">    -      </w:t>
      </w:r>
      <w:r w:rsidR="009A116B" w:rsidRPr="00114C98">
        <w:rPr>
          <w:bCs/>
          <w:iCs/>
          <w:lang w:eastAsia="pl-PL"/>
        </w:rPr>
        <w:t xml:space="preserve">     </w:t>
      </w:r>
      <w:r w:rsidR="00041B8F" w:rsidRPr="00114C98">
        <w:rPr>
          <w:bCs/>
          <w:iCs/>
          <w:lang w:eastAsia="pl-PL"/>
        </w:rPr>
        <w:t xml:space="preserve">   </w:t>
      </w:r>
      <w:r w:rsidR="00114C98" w:rsidRPr="00114C98">
        <w:rPr>
          <w:bCs/>
          <w:iCs/>
          <w:lang w:eastAsia="pl-PL"/>
        </w:rPr>
        <w:t>193.523,51</w:t>
      </w:r>
    </w:p>
    <w:p w:rsidR="00041B8F" w:rsidRPr="00114C98" w:rsidRDefault="00041B8F" w:rsidP="00041B8F">
      <w:pPr>
        <w:ind w:right="23"/>
        <w:jc w:val="both"/>
        <w:rPr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1</w:t>
      </w:r>
      <w:r w:rsidR="00114C98" w:rsidRPr="00114C98">
        <w:rPr>
          <w:bCs/>
          <w:iCs/>
          <w:lang w:eastAsia="pl-PL"/>
        </w:rPr>
        <w:t>5</w:t>
      </w:r>
      <w:r w:rsidRPr="00114C98">
        <w:rPr>
          <w:bCs/>
          <w:iCs/>
          <w:lang w:eastAsia="pl-PL"/>
        </w:rPr>
        <w:t>. Pozostałe przychody (z tyt. rozwiązania rezerw  funduszy</w:t>
      </w:r>
    </w:p>
    <w:p w:rsidR="00041B8F" w:rsidRPr="00114C98" w:rsidRDefault="00041B8F" w:rsidP="00041B8F">
      <w:pPr>
        <w:ind w:right="23"/>
        <w:jc w:val="both"/>
        <w:rPr>
          <w:b/>
          <w:bCs/>
          <w:iCs/>
          <w:lang w:eastAsia="pl-PL"/>
        </w:rPr>
      </w:pPr>
      <w:r w:rsidRPr="00114C98">
        <w:rPr>
          <w:bCs/>
          <w:iCs/>
          <w:lang w:eastAsia="pl-PL"/>
        </w:rPr>
        <w:t xml:space="preserve">           na działania statutowe)</w:t>
      </w:r>
      <w:r w:rsidRPr="00114C98">
        <w:rPr>
          <w:bCs/>
          <w:iCs/>
          <w:lang w:eastAsia="pl-PL"/>
        </w:rPr>
        <w:tab/>
      </w:r>
      <w:r w:rsidRPr="00114C98">
        <w:rPr>
          <w:bCs/>
          <w:iCs/>
          <w:lang w:eastAsia="pl-PL"/>
        </w:rPr>
        <w:tab/>
      </w:r>
      <w:r w:rsidRPr="00114C98">
        <w:rPr>
          <w:bCs/>
          <w:iCs/>
          <w:lang w:eastAsia="pl-PL"/>
        </w:rPr>
        <w:tab/>
      </w:r>
      <w:r w:rsidRPr="00114C98">
        <w:rPr>
          <w:bCs/>
          <w:iCs/>
          <w:lang w:eastAsia="pl-PL"/>
        </w:rPr>
        <w:tab/>
      </w:r>
      <w:r w:rsidRPr="00114C98">
        <w:rPr>
          <w:bCs/>
          <w:iCs/>
          <w:lang w:eastAsia="pl-PL"/>
        </w:rPr>
        <w:tab/>
        <w:t xml:space="preserve">      </w:t>
      </w:r>
      <w:r w:rsidR="00D500A9" w:rsidRPr="00114C98">
        <w:rPr>
          <w:bCs/>
          <w:iCs/>
          <w:lang w:eastAsia="pl-PL"/>
        </w:rPr>
        <w:t xml:space="preserve">  </w:t>
      </w:r>
      <w:r w:rsidRPr="00114C98">
        <w:rPr>
          <w:bCs/>
          <w:iCs/>
          <w:lang w:eastAsia="pl-PL"/>
        </w:rPr>
        <w:t xml:space="preserve"> -       </w:t>
      </w:r>
      <w:r w:rsidR="00D500A9" w:rsidRPr="00114C98">
        <w:rPr>
          <w:bCs/>
          <w:iCs/>
          <w:lang w:eastAsia="pl-PL"/>
        </w:rPr>
        <w:t xml:space="preserve">    </w:t>
      </w:r>
      <w:r w:rsidRPr="00114C98">
        <w:rPr>
          <w:bCs/>
          <w:iCs/>
          <w:lang w:eastAsia="pl-PL"/>
        </w:rPr>
        <w:t xml:space="preserve">  </w:t>
      </w:r>
      <w:r w:rsidR="00114C98" w:rsidRPr="00114C98">
        <w:rPr>
          <w:bCs/>
          <w:iCs/>
          <w:lang w:eastAsia="pl-PL"/>
        </w:rPr>
        <w:t>38.583,56</w:t>
      </w:r>
    </w:p>
    <w:p w:rsidR="00CD780B" w:rsidRPr="00114C98" w:rsidRDefault="00114C98" w:rsidP="00E958BA">
      <w:pPr>
        <w:ind w:right="23"/>
        <w:rPr>
          <w:iCs/>
          <w:lang w:eastAsia="pl-PL"/>
        </w:rPr>
      </w:pPr>
      <w:r w:rsidRPr="00114C98">
        <w:rPr>
          <w:iCs/>
          <w:lang w:eastAsia="pl-PL"/>
        </w:rPr>
        <w:t xml:space="preserve">     16</w:t>
      </w:r>
      <w:r w:rsidR="00041B8F" w:rsidRPr="00114C98">
        <w:rPr>
          <w:iCs/>
          <w:lang w:eastAsia="pl-PL"/>
        </w:rPr>
        <w:t>. Wpływy z działalności statutowej odpłatnej</w:t>
      </w:r>
      <w:r w:rsidR="00041B8F" w:rsidRPr="00114C98">
        <w:rPr>
          <w:iCs/>
          <w:lang w:eastAsia="pl-PL"/>
        </w:rPr>
        <w:tab/>
      </w:r>
      <w:r w:rsidR="00041B8F" w:rsidRPr="00114C98">
        <w:rPr>
          <w:iCs/>
          <w:lang w:eastAsia="pl-PL"/>
        </w:rPr>
        <w:tab/>
      </w:r>
      <w:r w:rsidR="00041B8F" w:rsidRPr="00114C98">
        <w:rPr>
          <w:iCs/>
          <w:lang w:eastAsia="pl-PL"/>
        </w:rPr>
        <w:tab/>
        <w:t xml:space="preserve">        -        </w:t>
      </w:r>
      <w:r w:rsidR="00D500A9" w:rsidRPr="00114C98">
        <w:rPr>
          <w:iCs/>
          <w:lang w:eastAsia="pl-PL"/>
        </w:rPr>
        <w:t xml:space="preserve">       </w:t>
      </w:r>
      <w:r w:rsidR="00041B8F" w:rsidRPr="00114C98">
        <w:rPr>
          <w:iCs/>
          <w:lang w:eastAsia="pl-PL"/>
        </w:rPr>
        <w:t xml:space="preserve">   </w:t>
      </w:r>
      <w:r w:rsidR="00E958BA" w:rsidRPr="00114C98">
        <w:rPr>
          <w:iCs/>
          <w:lang w:eastAsia="pl-PL"/>
        </w:rPr>
        <w:t>0</w:t>
      </w:r>
    </w:p>
    <w:p w:rsidR="00114C98" w:rsidRPr="00D500A9" w:rsidRDefault="00114C98" w:rsidP="00E958BA">
      <w:pPr>
        <w:ind w:right="23"/>
        <w:rPr>
          <w:b/>
        </w:rPr>
      </w:pPr>
    </w:p>
    <w:p w:rsidR="00CD780B" w:rsidRPr="00CD780B" w:rsidRDefault="00CD780B" w:rsidP="00CD780B">
      <w:pPr>
        <w:rPr>
          <w:b/>
          <w:color w:val="000000" w:themeColor="text1"/>
        </w:rPr>
      </w:pPr>
      <w:r w:rsidRPr="00D500A9">
        <w:rPr>
          <w:b/>
        </w:rPr>
        <w:t>13.</w:t>
      </w:r>
      <w:r w:rsidRPr="00D500A9">
        <w:t xml:space="preserve"> </w:t>
      </w:r>
      <w:r w:rsidRPr="00D500A9">
        <w:rPr>
          <w:b/>
        </w:rPr>
        <w:t xml:space="preserve">Jeżeli prowadzono działalność gospodarczą – wynik finansowy tej działalności </w:t>
      </w:r>
      <w:r w:rsidRPr="00CD780B">
        <w:rPr>
          <w:b/>
          <w:color w:val="000000" w:themeColor="text1"/>
        </w:rPr>
        <w:t>oraz procentowy stosunek przychodu osiągniętego z działalności gospodarczej do przychodu osiągniętego z pozostałych źródeł.</w:t>
      </w:r>
    </w:p>
    <w:p w:rsidR="00CD780B" w:rsidRDefault="00CD780B" w:rsidP="00CD780B">
      <w:pPr>
        <w:rPr>
          <w:color w:val="000000" w:themeColor="text1"/>
        </w:rPr>
      </w:pPr>
      <w:r w:rsidRPr="00CD780B">
        <w:rPr>
          <w:color w:val="000000" w:themeColor="text1"/>
        </w:rPr>
        <w:t xml:space="preserve">Nie dotyczy </w:t>
      </w:r>
    </w:p>
    <w:p w:rsidR="00CD780B" w:rsidRDefault="00CD780B" w:rsidP="00CD780B">
      <w:pPr>
        <w:rPr>
          <w:color w:val="000000" w:themeColor="text1"/>
        </w:rPr>
      </w:pPr>
    </w:p>
    <w:p w:rsidR="00CD780B" w:rsidRPr="0020788A" w:rsidRDefault="00CD780B" w:rsidP="00CD780B">
      <w:pPr>
        <w:rPr>
          <w:b/>
        </w:rPr>
      </w:pPr>
      <w:r w:rsidRPr="0020788A">
        <w:rPr>
          <w:b/>
        </w:rPr>
        <w:t>14. Wysokość kwot przeznaczonych w 2016 roku na:</w:t>
      </w:r>
    </w:p>
    <w:p w:rsidR="00D109A1" w:rsidRPr="00030F17" w:rsidRDefault="00D109A1" w:rsidP="00041B8F">
      <w:pPr>
        <w:ind w:left="397" w:right="23"/>
        <w:rPr>
          <w:bCs/>
        </w:rPr>
      </w:pPr>
    </w:p>
    <w:p w:rsidR="00041B8F" w:rsidRPr="00030F17" w:rsidRDefault="00041B8F" w:rsidP="00041B8F">
      <w:pPr>
        <w:ind w:left="397" w:right="23"/>
        <w:rPr>
          <w:b/>
          <w:bCs/>
        </w:rPr>
      </w:pPr>
      <w:r w:rsidRPr="00030F17">
        <w:rPr>
          <w:bCs/>
        </w:rPr>
        <w:t>1.</w:t>
      </w:r>
      <w:r w:rsidRPr="00030F17">
        <w:t xml:space="preserve"> </w:t>
      </w:r>
      <w:r w:rsidRPr="00030F17">
        <w:rPr>
          <w:b/>
        </w:rPr>
        <w:t>Realizacja celów statutowych fundacji</w:t>
      </w:r>
      <w:r w:rsidRPr="00030F17">
        <w:rPr>
          <w:b/>
        </w:rPr>
        <w:tab/>
      </w:r>
      <w:r w:rsidRPr="00030F17">
        <w:rPr>
          <w:b/>
        </w:rPr>
        <w:tab/>
        <w:t xml:space="preserve">      </w:t>
      </w:r>
      <w:r w:rsidRPr="00030F17">
        <w:rPr>
          <w:b/>
        </w:rPr>
        <w:tab/>
        <w:t xml:space="preserve">     -  </w:t>
      </w:r>
      <w:r w:rsidR="00114C98" w:rsidRPr="00030F17">
        <w:rPr>
          <w:b/>
        </w:rPr>
        <w:t xml:space="preserve">  </w:t>
      </w:r>
      <w:r w:rsidR="00030F17" w:rsidRPr="00030F17">
        <w:rPr>
          <w:b/>
        </w:rPr>
        <w:t>660.617,46</w:t>
      </w:r>
    </w:p>
    <w:p w:rsidR="00041B8F" w:rsidRPr="00B46329" w:rsidRDefault="00041B8F" w:rsidP="00041B8F">
      <w:pPr>
        <w:ind w:left="397" w:right="23"/>
        <w:rPr>
          <w:b/>
          <w:bCs/>
          <w:color w:val="FF0000"/>
        </w:rPr>
      </w:pPr>
      <w:r w:rsidRPr="00030F17">
        <w:rPr>
          <w:b/>
          <w:bCs/>
        </w:rPr>
        <w:t xml:space="preserve">     w tym</w:t>
      </w:r>
      <w:r w:rsidRPr="00B46329">
        <w:rPr>
          <w:b/>
          <w:bCs/>
          <w:color w:val="FF0000"/>
        </w:rPr>
        <w:t>:</w:t>
      </w:r>
    </w:p>
    <w:p w:rsidR="00041B8F" w:rsidRPr="00320204" w:rsidRDefault="00041B8F" w:rsidP="00041B8F">
      <w:pPr>
        <w:ind w:left="397" w:right="23"/>
        <w:rPr>
          <w:bCs/>
        </w:rPr>
      </w:pPr>
      <w:r w:rsidRPr="00824A4E">
        <w:rPr>
          <w:bCs/>
          <w:color w:val="FF0000"/>
        </w:rPr>
        <w:t xml:space="preserve">  </w:t>
      </w:r>
      <w:r w:rsidRPr="00320204">
        <w:rPr>
          <w:bCs/>
        </w:rPr>
        <w:t xml:space="preserve">- programy  stypendialne </w:t>
      </w:r>
      <w:r w:rsidRPr="00320204">
        <w:rPr>
          <w:bCs/>
        </w:rPr>
        <w:tab/>
      </w:r>
      <w:r w:rsidRPr="00320204">
        <w:rPr>
          <w:bCs/>
        </w:rPr>
        <w:tab/>
      </w:r>
      <w:r w:rsidRPr="00320204">
        <w:rPr>
          <w:bCs/>
        </w:rPr>
        <w:tab/>
      </w:r>
      <w:r w:rsidRPr="00320204">
        <w:rPr>
          <w:bCs/>
        </w:rPr>
        <w:tab/>
      </w:r>
      <w:r w:rsidRPr="00320204">
        <w:rPr>
          <w:bCs/>
        </w:rPr>
        <w:tab/>
        <w:t xml:space="preserve">      -    </w:t>
      </w:r>
      <w:r w:rsidR="00D45DFD">
        <w:rPr>
          <w:bCs/>
        </w:rPr>
        <w:t xml:space="preserve"> 50.130,00</w:t>
      </w:r>
    </w:p>
    <w:p w:rsidR="00041B8F" w:rsidRPr="00320204" w:rsidRDefault="00041B8F" w:rsidP="00041B8F">
      <w:pPr>
        <w:ind w:left="397" w:right="23"/>
        <w:rPr>
          <w:bCs/>
        </w:rPr>
      </w:pPr>
      <w:r w:rsidRPr="00320204">
        <w:rPr>
          <w:bCs/>
        </w:rPr>
        <w:t xml:space="preserve">     </w:t>
      </w:r>
      <w:r w:rsidRPr="00320204">
        <w:rPr>
          <w:bCs/>
          <w:i/>
          <w:iCs/>
          <w:sz w:val="20"/>
          <w:szCs w:val="20"/>
        </w:rPr>
        <w:t xml:space="preserve">z tego środki pochodzące z dotacji Samorządu Elbląga  </w:t>
      </w:r>
      <w:r w:rsidR="00320204" w:rsidRPr="00320204">
        <w:rPr>
          <w:bCs/>
          <w:i/>
          <w:iCs/>
          <w:sz w:val="20"/>
          <w:szCs w:val="20"/>
        </w:rPr>
        <w:t>14.700</w:t>
      </w:r>
      <w:r w:rsidRPr="00320204">
        <w:rPr>
          <w:bCs/>
          <w:i/>
          <w:iCs/>
          <w:sz w:val="20"/>
          <w:szCs w:val="20"/>
        </w:rPr>
        <w:t>,-</w:t>
      </w:r>
    </w:p>
    <w:p w:rsidR="00041B8F" w:rsidRPr="00320204" w:rsidRDefault="00041B8F" w:rsidP="00041B8F">
      <w:pPr>
        <w:ind w:right="23"/>
        <w:rPr>
          <w:bCs/>
        </w:rPr>
      </w:pPr>
      <w:r w:rsidRPr="00320204">
        <w:rPr>
          <w:bCs/>
        </w:rPr>
        <w:t xml:space="preserve">         - pomoc na leczenie, rehabilitację i inne</w:t>
      </w:r>
      <w:r w:rsidRPr="00320204">
        <w:rPr>
          <w:bCs/>
        </w:rPr>
        <w:tab/>
      </w:r>
      <w:r w:rsidRPr="00320204">
        <w:rPr>
          <w:bCs/>
        </w:rPr>
        <w:tab/>
        <w:t xml:space="preserve"> </w:t>
      </w:r>
      <w:r w:rsidR="00320204" w:rsidRPr="00320204">
        <w:rPr>
          <w:bCs/>
        </w:rPr>
        <w:tab/>
        <w:t xml:space="preserve">    –     148.191,19</w:t>
      </w:r>
    </w:p>
    <w:p w:rsidR="00320204" w:rsidRDefault="00041B8F" w:rsidP="00320204">
      <w:pPr>
        <w:ind w:left="397" w:right="23"/>
        <w:rPr>
          <w:bCs/>
        </w:rPr>
      </w:pPr>
      <w:r w:rsidRPr="00824A4E">
        <w:rPr>
          <w:bCs/>
          <w:color w:val="FF0000"/>
        </w:rPr>
        <w:t xml:space="preserve">  </w:t>
      </w:r>
      <w:r w:rsidRPr="00320204">
        <w:rPr>
          <w:bCs/>
        </w:rPr>
        <w:t>- wsparcie działalności szkół i organizacj</w:t>
      </w:r>
      <w:r w:rsidR="00320204" w:rsidRPr="00320204">
        <w:rPr>
          <w:bCs/>
        </w:rPr>
        <w:t xml:space="preserve">i pozarządowych        –     </w:t>
      </w:r>
      <w:r w:rsidR="00373E68">
        <w:rPr>
          <w:bCs/>
        </w:rPr>
        <w:t xml:space="preserve"> </w:t>
      </w:r>
      <w:r w:rsidR="00320204" w:rsidRPr="00320204">
        <w:rPr>
          <w:bCs/>
        </w:rPr>
        <w:t xml:space="preserve"> 35.924,46</w:t>
      </w:r>
    </w:p>
    <w:p w:rsidR="00E8416B" w:rsidRDefault="00D45DFD" w:rsidP="00320204">
      <w:pPr>
        <w:ind w:left="397" w:right="23"/>
        <w:rPr>
          <w:bCs/>
        </w:rPr>
      </w:pPr>
      <w:r>
        <w:rPr>
          <w:bCs/>
        </w:rPr>
        <w:t xml:space="preserve">    </w:t>
      </w:r>
      <w:r w:rsidR="00E8416B">
        <w:rPr>
          <w:bCs/>
        </w:rPr>
        <w:t xml:space="preserve">- koszty promocji, fundraisingu, </w:t>
      </w:r>
      <w:r w:rsidR="00E8416B">
        <w:rPr>
          <w:bCs/>
        </w:rPr>
        <w:tab/>
      </w:r>
      <w:r w:rsidR="00E8416B">
        <w:rPr>
          <w:bCs/>
        </w:rPr>
        <w:tab/>
      </w:r>
      <w:r w:rsidR="00E8416B">
        <w:rPr>
          <w:bCs/>
        </w:rPr>
        <w:tab/>
      </w:r>
      <w:r w:rsidR="00E8416B">
        <w:rPr>
          <w:bCs/>
        </w:rPr>
        <w:tab/>
      </w:r>
      <w:r w:rsidR="00373E68">
        <w:rPr>
          <w:bCs/>
        </w:rPr>
        <w:t xml:space="preserve">                 206,00</w:t>
      </w:r>
    </w:p>
    <w:p w:rsidR="00320204" w:rsidRPr="00320204" w:rsidRDefault="00B46329" w:rsidP="00320204">
      <w:pPr>
        <w:ind w:left="397" w:right="23"/>
        <w:rPr>
          <w:bCs/>
        </w:rPr>
      </w:pPr>
      <w:r>
        <w:rPr>
          <w:bCs/>
        </w:rPr>
        <w:t xml:space="preserve">  </w:t>
      </w:r>
      <w:r w:rsidR="00041B8F" w:rsidRPr="00320204">
        <w:rPr>
          <w:bCs/>
        </w:rPr>
        <w:t xml:space="preserve">  - program Fundacji; Ko</w:t>
      </w:r>
      <w:r w:rsidR="00320204" w:rsidRPr="00320204">
        <w:rPr>
          <w:bCs/>
        </w:rPr>
        <w:t xml:space="preserve">nkurs Literacki </w:t>
      </w:r>
      <w:r w:rsidR="00320204" w:rsidRPr="00320204">
        <w:rPr>
          <w:bCs/>
        </w:rPr>
        <w:tab/>
      </w:r>
      <w:r w:rsidR="00320204" w:rsidRPr="00320204">
        <w:rPr>
          <w:bCs/>
        </w:rPr>
        <w:tab/>
      </w:r>
      <w:r w:rsidR="00320204" w:rsidRPr="00320204">
        <w:rPr>
          <w:bCs/>
        </w:rPr>
        <w:tab/>
        <w:t xml:space="preserve">    –          </w:t>
      </w:r>
      <w:r w:rsidR="00373E68">
        <w:rPr>
          <w:bCs/>
        </w:rPr>
        <w:t xml:space="preserve"> </w:t>
      </w:r>
      <w:r w:rsidR="00320204" w:rsidRPr="00320204">
        <w:rPr>
          <w:bCs/>
        </w:rPr>
        <w:t xml:space="preserve"> 931,66</w:t>
      </w:r>
    </w:p>
    <w:p w:rsidR="00320204" w:rsidRPr="00320204" w:rsidRDefault="00041B8F" w:rsidP="00320204">
      <w:pPr>
        <w:ind w:left="397" w:right="23"/>
        <w:rPr>
          <w:bCs/>
        </w:rPr>
      </w:pPr>
      <w:r w:rsidRPr="00320204">
        <w:rPr>
          <w:bCs/>
        </w:rPr>
        <w:t xml:space="preserve">  - program Fundacji; Filantrop Roku - Gala</w:t>
      </w:r>
      <w:r w:rsidRPr="00320204">
        <w:rPr>
          <w:bCs/>
        </w:rPr>
        <w:tab/>
        <w:t xml:space="preserve">       </w:t>
      </w:r>
      <w:r w:rsidR="00320204" w:rsidRPr="00320204">
        <w:rPr>
          <w:bCs/>
        </w:rPr>
        <w:t xml:space="preserve">                     –      </w:t>
      </w:r>
      <w:r w:rsidR="00373E68">
        <w:rPr>
          <w:bCs/>
        </w:rPr>
        <w:t xml:space="preserve"> </w:t>
      </w:r>
      <w:r w:rsidR="00320204" w:rsidRPr="00320204">
        <w:rPr>
          <w:bCs/>
        </w:rPr>
        <w:t xml:space="preserve"> </w:t>
      </w:r>
      <w:r w:rsidR="00373E68">
        <w:rPr>
          <w:bCs/>
        </w:rPr>
        <w:t xml:space="preserve">    </w:t>
      </w:r>
      <w:r w:rsidR="003509AF">
        <w:rPr>
          <w:bCs/>
        </w:rPr>
        <w:t>434,61</w:t>
      </w:r>
      <w:r w:rsidR="00320204" w:rsidRPr="00320204">
        <w:rPr>
          <w:bCs/>
        </w:rPr>
        <w:t xml:space="preserve"> </w:t>
      </w:r>
    </w:p>
    <w:p w:rsidR="00041B8F" w:rsidRPr="00320204" w:rsidRDefault="00041B8F" w:rsidP="00320204">
      <w:pPr>
        <w:ind w:left="397" w:right="23"/>
        <w:rPr>
          <w:bCs/>
        </w:rPr>
      </w:pPr>
      <w:r w:rsidRPr="00320204">
        <w:rPr>
          <w:bCs/>
        </w:rPr>
        <w:t xml:space="preserve">     </w:t>
      </w:r>
      <w:r w:rsidRPr="00320204">
        <w:rPr>
          <w:bCs/>
          <w:i/>
          <w:iCs/>
          <w:sz w:val="20"/>
          <w:szCs w:val="20"/>
        </w:rPr>
        <w:t xml:space="preserve">z tego środki pochodzące z dotacji Samorządu Elbląga  </w:t>
      </w:r>
      <w:r w:rsidR="00320204" w:rsidRPr="00320204">
        <w:rPr>
          <w:bCs/>
          <w:i/>
          <w:iCs/>
          <w:sz w:val="20"/>
          <w:szCs w:val="20"/>
        </w:rPr>
        <w:t>0</w:t>
      </w:r>
      <w:r w:rsidRPr="00320204">
        <w:rPr>
          <w:bCs/>
          <w:i/>
          <w:iCs/>
          <w:sz w:val="20"/>
          <w:szCs w:val="20"/>
        </w:rPr>
        <w:t>,-</w:t>
      </w:r>
    </w:p>
    <w:p w:rsidR="00041B8F" w:rsidRPr="00320204" w:rsidRDefault="00041B8F" w:rsidP="00041B8F">
      <w:pPr>
        <w:ind w:right="23"/>
        <w:rPr>
          <w:bCs/>
        </w:rPr>
      </w:pPr>
      <w:r w:rsidRPr="00824A4E">
        <w:rPr>
          <w:bCs/>
          <w:color w:val="FF0000"/>
        </w:rPr>
        <w:t xml:space="preserve">         </w:t>
      </w:r>
      <w:r w:rsidRPr="00320204">
        <w:rPr>
          <w:bCs/>
        </w:rPr>
        <w:t>- pomoc społeczna doraźna</w:t>
      </w:r>
      <w:r w:rsidR="00320204" w:rsidRPr="00320204">
        <w:rPr>
          <w:bCs/>
        </w:rPr>
        <w:tab/>
      </w:r>
      <w:r w:rsidR="00320204" w:rsidRPr="00320204">
        <w:rPr>
          <w:bCs/>
        </w:rPr>
        <w:tab/>
      </w:r>
      <w:r w:rsidR="00320204" w:rsidRPr="00320204">
        <w:rPr>
          <w:bCs/>
        </w:rPr>
        <w:tab/>
      </w:r>
      <w:r w:rsidR="00320204" w:rsidRPr="00320204">
        <w:rPr>
          <w:bCs/>
        </w:rPr>
        <w:tab/>
        <w:t xml:space="preserve">                  -     </w:t>
      </w:r>
      <w:r w:rsidR="00D45DFD">
        <w:rPr>
          <w:bCs/>
        </w:rPr>
        <w:t xml:space="preserve"> </w:t>
      </w:r>
      <w:r w:rsidR="003509AF">
        <w:rPr>
          <w:bCs/>
        </w:rPr>
        <w:t xml:space="preserve"> 3.3</w:t>
      </w:r>
      <w:r w:rsidR="00320204" w:rsidRPr="00320204">
        <w:rPr>
          <w:bCs/>
        </w:rPr>
        <w:t>65,00</w:t>
      </w:r>
      <w:r w:rsidRPr="00320204">
        <w:rPr>
          <w:bCs/>
        </w:rPr>
        <w:t xml:space="preserve"> </w:t>
      </w:r>
    </w:p>
    <w:p w:rsidR="001B641A" w:rsidRPr="00320204" w:rsidRDefault="001B641A" w:rsidP="00041B8F">
      <w:pPr>
        <w:ind w:left="397" w:right="23"/>
        <w:rPr>
          <w:bCs/>
        </w:rPr>
      </w:pPr>
      <w:r>
        <w:rPr>
          <w:bCs/>
          <w:iCs/>
          <w:lang w:eastAsia="pl-PL"/>
        </w:rPr>
        <w:t>- w</w:t>
      </w:r>
      <w:r w:rsidRPr="0082234F">
        <w:rPr>
          <w:bCs/>
          <w:iCs/>
          <w:lang w:eastAsia="pl-PL"/>
        </w:rPr>
        <w:t>artość realizowanych projektów ze środków  RPOWiM</w:t>
      </w:r>
      <w:r w:rsidRPr="0082234F">
        <w:rPr>
          <w:bCs/>
          <w:iCs/>
          <w:color w:val="FF0000"/>
          <w:lang w:eastAsia="pl-PL"/>
        </w:rPr>
        <w:t xml:space="preserve"> </w:t>
      </w:r>
      <w:r w:rsidRPr="0082234F">
        <w:rPr>
          <w:bCs/>
          <w:iCs/>
          <w:color w:val="FF0000"/>
          <w:lang w:eastAsia="pl-PL"/>
        </w:rPr>
        <w:tab/>
      </w:r>
      <w:r w:rsidRPr="0082234F">
        <w:rPr>
          <w:bCs/>
          <w:iCs/>
          <w:lang w:eastAsia="pl-PL"/>
        </w:rPr>
        <w:t>-          421.434,54</w:t>
      </w:r>
    </w:p>
    <w:p w:rsidR="00D109A1" w:rsidRDefault="00D109A1" w:rsidP="00041B8F">
      <w:pPr>
        <w:ind w:left="397" w:right="23"/>
        <w:rPr>
          <w:bCs/>
          <w:color w:val="FF0000"/>
        </w:rPr>
      </w:pPr>
    </w:p>
    <w:p w:rsidR="00041B8F" w:rsidRPr="00D109A1" w:rsidRDefault="00041B8F" w:rsidP="00041B8F">
      <w:pPr>
        <w:ind w:left="397" w:right="23"/>
        <w:rPr>
          <w:bCs/>
        </w:rPr>
      </w:pPr>
      <w:r w:rsidRPr="00D109A1">
        <w:rPr>
          <w:bCs/>
        </w:rPr>
        <w:t>2. Amortyzacja</w:t>
      </w:r>
      <w:r w:rsidRPr="00D109A1">
        <w:rPr>
          <w:bCs/>
        </w:rPr>
        <w:tab/>
      </w:r>
      <w:r w:rsidRPr="00D109A1">
        <w:rPr>
          <w:bCs/>
        </w:rPr>
        <w:tab/>
      </w:r>
      <w:r w:rsidRPr="00D109A1">
        <w:rPr>
          <w:bCs/>
        </w:rPr>
        <w:tab/>
      </w:r>
      <w:r w:rsidRPr="00D109A1">
        <w:rPr>
          <w:bCs/>
        </w:rPr>
        <w:tab/>
      </w:r>
      <w:r w:rsidRPr="00D109A1">
        <w:rPr>
          <w:bCs/>
        </w:rPr>
        <w:tab/>
      </w:r>
      <w:r w:rsidRPr="00D109A1">
        <w:rPr>
          <w:bCs/>
        </w:rPr>
        <w:tab/>
      </w:r>
      <w:r w:rsidRPr="00D109A1">
        <w:rPr>
          <w:bCs/>
        </w:rPr>
        <w:tab/>
        <w:t xml:space="preserve">    -       </w:t>
      </w:r>
      <w:r w:rsidR="00D109A1" w:rsidRPr="00D109A1">
        <w:rPr>
          <w:b/>
          <w:bCs/>
        </w:rPr>
        <w:t>11.531,97</w:t>
      </w:r>
    </w:p>
    <w:p w:rsidR="00041B8F" w:rsidRPr="00824A4E" w:rsidRDefault="00041B8F" w:rsidP="00041B8F">
      <w:pPr>
        <w:ind w:left="397" w:right="23"/>
        <w:rPr>
          <w:bCs/>
          <w:color w:val="FF0000"/>
        </w:rPr>
      </w:pPr>
      <w:r w:rsidRPr="00824A4E">
        <w:rPr>
          <w:bCs/>
          <w:color w:val="FF0000"/>
        </w:rPr>
        <w:t xml:space="preserve"> </w:t>
      </w:r>
      <w:r w:rsidRPr="00824A4E">
        <w:rPr>
          <w:bCs/>
          <w:color w:val="FF0000"/>
        </w:rPr>
        <w:tab/>
      </w:r>
      <w:r w:rsidRPr="00824A4E">
        <w:rPr>
          <w:bCs/>
          <w:color w:val="FF0000"/>
        </w:rPr>
        <w:tab/>
      </w:r>
      <w:r w:rsidRPr="00824A4E">
        <w:rPr>
          <w:bCs/>
          <w:color w:val="FF0000"/>
        </w:rPr>
        <w:tab/>
        <w:t xml:space="preserve"> </w:t>
      </w:r>
    </w:p>
    <w:p w:rsidR="00041B8F" w:rsidRPr="006E6B7A" w:rsidRDefault="006E6B7A" w:rsidP="00041B8F">
      <w:pPr>
        <w:ind w:left="397" w:right="23"/>
        <w:rPr>
          <w:b/>
          <w:bCs/>
        </w:rPr>
      </w:pPr>
      <w:r>
        <w:rPr>
          <w:bCs/>
        </w:rPr>
        <w:t>3</w:t>
      </w:r>
      <w:r w:rsidR="00041B8F" w:rsidRPr="006E6B7A">
        <w:rPr>
          <w:b/>
          <w:bCs/>
        </w:rPr>
        <w:t xml:space="preserve">. </w:t>
      </w:r>
      <w:r w:rsidR="00041B8F" w:rsidRPr="006E6B7A">
        <w:rPr>
          <w:bCs/>
        </w:rPr>
        <w:t xml:space="preserve">Wynagrodzenia + ZUS pracodawcy </w:t>
      </w:r>
      <w:r w:rsidR="00041B8F" w:rsidRPr="006E6B7A">
        <w:rPr>
          <w:bCs/>
        </w:rPr>
        <w:tab/>
      </w:r>
      <w:r w:rsidR="00041B8F" w:rsidRPr="006E6B7A">
        <w:rPr>
          <w:bCs/>
        </w:rPr>
        <w:tab/>
      </w:r>
      <w:r w:rsidR="00041B8F" w:rsidRPr="006E6B7A">
        <w:rPr>
          <w:bCs/>
        </w:rPr>
        <w:tab/>
        <w:t xml:space="preserve">             </w:t>
      </w:r>
      <w:r>
        <w:rPr>
          <w:bCs/>
        </w:rPr>
        <w:t xml:space="preserve"> </w:t>
      </w:r>
      <w:r w:rsidR="00041B8F" w:rsidRPr="006E6B7A">
        <w:rPr>
          <w:bCs/>
        </w:rPr>
        <w:t xml:space="preserve">  -     </w:t>
      </w:r>
      <w:r w:rsidRPr="006E6B7A">
        <w:rPr>
          <w:b/>
          <w:bCs/>
        </w:rPr>
        <w:t>145.039,58</w:t>
      </w:r>
      <w:r w:rsidR="00041B8F" w:rsidRPr="006E6B7A">
        <w:rPr>
          <w:b/>
          <w:bCs/>
        </w:rPr>
        <w:t xml:space="preserve">  </w:t>
      </w:r>
    </w:p>
    <w:p w:rsidR="00041B8F" w:rsidRPr="006E6B7A" w:rsidRDefault="00041B8F" w:rsidP="00041B8F">
      <w:pPr>
        <w:ind w:left="397" w:right="23"/>
        <w:rPr>
          <w:sz w:val="20"/>
          <w:szCs w:val="20"/>
        </w:rPr>
      </w:pPr>
      <w:r w:rsidRPr="006E6B7A">
        <w:rPr>
          <w:b/>
          <w:bCs/>
        </w:rPr>
        <w:t xml:space="preserve">   </w:t>
      </w:r>
      <w:r w:rsidRPr="006E6B7A">
        <w:t xml:space="preserve"> </w:t>
      </w:r>
      <w:r w:rsidRPr="006E6B7A">
        <w:rPr>
          <w:sz w:val="20"/>
          <w:szCs w:val="20"/>
        </w:rPr>
        <w:t xml:space="preserve">w tym : </w:t>
      </w:r>
      <w:r w:rsidR="006E6B7A" w:rsidRPr="006E6B7A">
        <w:rPr>
          <w:sz w:val="20"/>
          <w:szCs w:val="20"/>
        </w:rPr>
        <w:t xml:space="preserve">- </w:t>
      </w:r>
      <w:r w:rsidRPr="006E6B7A">
        <w:rPr>
          <w:sz w:val="20"/>
          <w:szCs w:val="20"/>
        </w:rPr>
        <w:t>pracownicy Fundacji</w:t>
      </w:r>
      <w:r w:rsidR="006E6B7A" w:rsidRPr="006E6B7A">
        <w:rPr>
          <w:sz w:val="20"/>
          <w:szCs w:val="20"/>
        </w:rPr>
        <w:tab/>
      </w:r>
      <w:r w:rsidR="006E6B7A" w:rsidRPr="006E6B7A">
        <w:rPr>
          <w:sz w:val="20"/>
          <w:szCs w:val="20"/>
        </w:rPr>
        <w:tab/>
      </w:r>
      <w:r w:rsidR="006E6B7A" w:rsidRPr="006E6B7A">
        <w:rPr>
          <w:sz w:val="20"/>
          <w:szCs w:val="20"/>
        </w:rPr>
        <w:tab/>
      </w:r>
      <w:r w:rsidR="006E6B7A" w:rsidRPr="006E6B7A">
        <w:rPr>
          <w:sz w:val="20"/>
          <w:szCs w:val="20"/>
        </w:rPr>
        <w:tab/>
      </w:r>
      <w:r w:rsidRPr="006E6B7A">
        <w:rPr>
          <w:sz w:val="20"/>
          <w:szCs w:val="20"/>
        </w:rPr>
        <w:t xml:space="preserve"> – </w:t>
      </w:r>
      <w:r w:rsidR="006E6B7A" w:rsidRPr="006E6B7A">
        <w:rPr>
          <w:sz w:val="20"/>
          <w:szCs w:val="20"/>
        </w:rPr>
        <w:t xml:space="preserve"> 59.865,34</w:t>
      </w:r>
    </w:p>
    <w:p w:rsidR="006E6B7A" w:rsidRPr="006E6B7A" w:rsidRDefault="006E6B7A" w:rsidP="00041B8F">
      <w:pPr>
        <w:ind w:left="397" w:right="23"/>
        <w:rPr>
          <w:sz w:val="20"/>
          <w:szCs w:val="20"/>
        </w:rPr>
      </w:pPr>
      <w:r w:rsidRPr="006E6B7A">
        <w:rPr>
          <w:sz w:val="20"/>
          <w:szCs w:val="20"/>
        </w:rPr>
        <w:t xml:space="preserve">                   - wynagrodzenie refundowane przez PUP Elbląg</w:t>
      </w:r>
      <w:r w:rsidRPr="006E6B7A">
        <w:rPr>
          <w:sz w:val="20"/>
          <w:szCs w:val="20"/>
        </w:rPr>
        <w:tab/>
        <w:t xml:space="preserve">    – 8.400,- </w:t>
      </w:r>
    </w:p>
    <w:p w:rsidR="00547564" w:rsidRPr="006E6B7A" w:rsidRDefault="00041B8F" w:rsidP="00041B8F">
      <w:pPr>
        <w:ind w:left="397" w:right="23"/>
        <w:rPr>
          <w:sz w:val="20"/>
          <w:szCs w:val="20"/>
        </w:rPr>
      </w:pPr>
      <w:r w:rsidRPr="006E6B7A">
        <w:rPr>
          <w:sz w:val="20"/>
          <w:szCs w:val="20"/>
        </w:rPr>
        <w:tab/>
        <w:t xml:space="preserve">           </w:t>
      </w:r>
      <w:r w:rsidR="006E6B7A" w:rsidRPr="006E6B7A">
        <w:rPr>
          <w:sz w:val="20"/>
          <w:szCs w:val="20"/>
        </w:rPr>
        <w:t xml:space="preserve">- </w:t>
      </w:r>
      <w:r w:rsidR="00547564" w:rsidRPr="006E6B7A">
        <w:rPr>
          <w:sz w:val="20"/>
          <w:szCs w:val="20"/>
        </w:rPr>
        <w:t xml:space="preserve"> p</w:t>
      </w:r>
      <w:r w:rsidRPr="006E6B7A">
        <w:rPr>
          <w:sz w:val="20"/>
          <w:szCs w:val="20"/>
        </w:rPr>
        <w:t xml:space="preserve">racownicy </w:t>
      </w:r>
      <w:r w:rsidR="00547564" w:rsidRPr="006E6B7A">
        <w:rPr>
          <w:sz w:val="20"/>
          <w:szCs w:val="20"/>
        </w:rPr>
        <w:t xml:space="preserve">zatrudnieni </w:t>
      </w:r>
      <w:r w:rsidRPr="006E6B7A">
        <w:rPr>
          <w:sz w:val="20"/>
          <w:szCs w:val="20"/>
        </w:rPr>
        <w:t>w ramach realizacji projektu</w:t>
      </w:r>
      <w:r w:rsidR="00547564" w:rsidRPr="006E6B7A">
        <w:rPr>
          <w:sz w:val="20"/>
          <w:szCs w:val="20"/>
        </w:rPr>
        <w:t xml:space="preserve"> </w:t>
      </w:r>
    </w:p>
    <w:p w:rsidR="00547564" w:rsidRPr="006E6B7A" w:rsidRDefault="006E6B7A" w:rsidP="00547564">
      <w:pPr>
        <w:ind w:left="708" w:right="23" w:firstLine="568"/>
        <w:rPr>
          <w:sz w:val="20"/>
          <w:szCs w:val="20"/>
        </w:rPr>
      </w:pPr>
      <w:r w:rsidRPr="006E6B7A">
        <w:rPr>
          <w:sz w:val="20"/>
          <w:szCs w:val="20"/>
        </w:rPr>
        <w:t xml:space="preserve"> </w:t>
      </w:r>
      <w:r w:rsidR="00547564" w:rsidRPr="006E6B7A">
        <w:rPr>
          <w:sz w:val="20"/>
          <w:szCs w:val="20"/>
        </w:rPr>
        <w:t xml:space="preserve">„Aktywność podstawą zatrudnienia! – aktywizacja </w:t>
      </w:r>
    </w:p>
    <w:p w:rsidR="00547564" w:rsidRPr="006E6B7A" w:rsidRDefault="006E6B7A" w:rsidP="00547564">
      <w:pPr>
        <w:ind w:left="708" w:right="23" w:firstLine="568"/>
        <w:rPr>
          <w:sz w:val="20"/>
          <w:szCs w:val="20"/>
        </w:rPr>
      </w:pPr>
      <w:r w:rsidRPr="006E6B7A">
        <w:rPr>
          <w:sz w:val="20"/>
          <w:szCs w:val="20"/>
        </w:rPr>
        <w:lastRenderedPageBreak/>
        <w:t xml:space="preserve"> </w:t>
      </w:r>
      <w:r w:rsidR="00547564" w:rsidRPr="006E6B7A">
        <w:rPr>
          <w:sz w:val="20"/>
          <w:szCs w:val="20"/>
        </w:rPr>
        <w:t xml:space="preserve">zawodowa osób pozostających bez zatrudnienia </w:t>
      </w:r>
    </w:p>
    <w:p w:rsidR="00547564" w:rsidRPr="006E6B7A" w:rsidRDefault="00547564" w:rsidP="00547564">
      <w:pPr>
        <w:ind w:left="708" w:right="23" w:firstLine="568"/>
        <w:rPr>
          <w:sz w:val="20"/>
          <w:szCs w:val="20"/>
        </w:rPr>
      </w:pPr>
      <w:r w:rsidRPr="006E6B7A">
        <w:rPr>
          <w:sz w:val="20"/>
          <w:szCs w:val="20"/>
        </w:rPr>
        <w:t>po 2</w:t>
      </w:r>
      <w:r w:rsidR="006E6B7A" w:rsidRPr="006E6B7A">
        <w:rPr>
          <w:sz w:val="20"/>
          <w:szCs w:val="20"/>
        </w:rPr>
        <w:t>9 roku życia z Elbląga i pow. Elbląskiego</w:t>
      </w:r>
      <w:r w:rsidR="006E6B7A" w:rsidRPr="006E6B7A">
        <w:rPr>
          <w:sz w:val="20"/>
          <w:szCs w:val="20"/>
        </w:rPr>
        <w:tab/>
        <w:t>– 50.746,16</w:t>
      </w:r>
    </w:p>
    <w:p w:rsidR="00547564" w:rsidRPr="006E6B7A" w:rsidRDefault="006E6B7A" w:rsidP="006E6B7A">
      <w:pPr>
        <w:ind w:left="708" w:right="23" w:firstLine="568"/>
      </w:pPr>
      <w:r w:rsidRPr="006E6B7A">
        <w:rPr>
          <w:sz w:val="20"/>
          <w:szCs w:val="20"/>
        </w:rPr>
        <w:tab/>
      </w:r>
      <w:r w:rsidRPr="006E6B7A">
        <w:rPr>
          <w:sz w:val="20"/>
          <w:szCs w:val="20"/>
        </w:rPr>
        <w:tab/>
        <w:t xml:space="preserve">                </w:t>
      </w:r>
      <w:r w:rsidRPr="006E6B7A">
        <w:rPr>
          <w:sz w:val="20"/>
          <w:szCs w:val="20"/>
        </w:rPr>
        <w:tab/>
      </w:r>
      <w:r w:rsidRPr="006E6B7A">
        <w:rPr>
          <w:sz w:val="20"/>
          <w:szCs w:val="20"/>
        </w:rPr>
        <w:tab/>
        <w:t xml:space="preserve">  </w:t>
      </w:r>
      <w:r w:rsidR="00041B8F" w:rsidRPr="006E6B7A">
        <w:rPr>
          <w:sz w:val="20"/>
          <w:szCs w:val="20"/>
        </w:rPr>
        <w:t xml:space="preserve"> </w:t>
      </w:r>
      <w:r w:rsidR="00041B8F" w:rsidRPr="006E6B7A">
        <w:rPr>
          <w:bCs/>
          <w:sz w:val="20"/>
          <w:szCs w:val="20"/>
        </w:rPr>
        <w:tab/>
      </w:r>
      <w:r w:rsidR="00041B8F" w:rsidRPr="006E6B7A">
        <w:rPr>
          <w:bCs/>
        </w:rPr>
        <w:tab/>
      </w:r>
      <w:r w:rsidR="00041B8F" w:rsidRPr="006E6B7A">
        <w:rPr>
          <w:bCs/>
        </w:rPr>
        <w:tab/>
        <w:t xml:space="preserve">  </w:t>
      </w:r>
    </w:p>
    <w:p w:rsidR="00547564" w:rsidRPr="006E6B7A" w:rsidRDefault="006E6B7A" w:rsidP="00547564">
      <w:pPr>
        <w:ind w:left="708" w:firstLine="568"/>
        <w:rPr>
          <w:sz w:val="20"/>
          <w:szCs w:val="20"/>
        </w:rPr>
      </w:pPr>
      <w:r w:rsidRPr="006E6B7A">
        <w:rPr>
          <w:sz w:val="20"/>
          <w:szCs w:val="20"/>
        </w:rPr>
        <w:t xml:space="preserve">- </w:t>
      </w:r>
      <w:r w:rsidR="00547564" w:rsidRPr="006E6B7A">
        <w:rPr>
          <w:sz w:val="20"/>
          <w:szCs w:val="20"/>
        </w:rPr>
        <w:t xml:space="preserve">pracownicy zatrudnieni w ramach realizacji projektu </w:t>
      </w:r>
    </w:p>
    <w:p w:rsidR="00547564" w:rsidRPr="006E6B7A" w:rsidRDefault="00547564" w:rsidP="00547564">
      <w:pPr>
        <w:ind w:left="708" w:firstLine="568"/>
        <w:rPr>
          <w:sz w:val="20"/>
          <w:szCs w:val="20"/>
        </w:rPr>
      </w:pPr>
      <w:r w:rsidRPr="006E6B7A">
        <w:rPr>
          <w:i/>
          <w:sz w:val="20"/>
          <w:szCs w:val="20"/>
        </w:rPr>
        <w:t>„Aflatoun drogowskazem do pracy”</w:t>
      </w:r>
      <w:r w:rsidR="006E6B7A" w:rsidRPr="006E6B7A">
        <w:rPr>
          <w:i/>
          <w:sz w:val="20"/>
          <w:szCs w:val="20"/>
        </w:rPr>
        <w:tab/>
      </w:r>
      <w:r w:rsidR="006E6B7A" w:rsidRPr="006E6B7A">
        <w:rPr>
          <w:i/>
          <w:sz w:val="20"/>
          <w:szCs w:val="20"/>
        </w:rPr>
        <w:tab/>
        <w:t xml:space="preserve">               </w:t>
      </w:r>
      <w:r w:rsidRPr="006E6B7A">
        <w:rPr>
          <w:i/>
          <w:sz w:val="20"/>
          <w:szCs w:val="20"/>
        </w:rPr>
        <w:t xml:space="preserve">- </w:t>
      </w:r>
      <w:r w:rsidR="006E6B7A" w:rsidRPr="006E6B7A">
        <w:rPr>
          <w:sz w:val="20"/>
          <w:szCs w:val="20"/>
        </w:rPr>
        <w:t xml:space="preserve"> 26.028,08</w:t>
      </w:r>
    </w:p>
    <w:p w:rsidR="00041B8F" w:rsidRPr="00824A4E" w:rsidRDefault="00041B8F" w:rsidP="00041B8F">
      <w:pPr>
        <w:ind w:left="397" w:right="23"/>
        <w:rPr>
          <w:color w:val="FF0000"/>
        </w:rPr>
      </w:pPr>
    </w:p>
    <w:p w:rsidR="00041B8F" w:rsidRPr="0020788A" w:rsidRDefault="00041B8F" w:rsidP="00041B8F">
      <w:pPr>
        <w:ind w:left="397" w:right="23"/>
        <w:rPr>
          <w:b/>
          <w:bCs/>
        </w:rPr>
      </w:pPr>
      <w:r w:rsidRPr="0020788A">
        <w:t>3. Wydatki administracyjne</w:t>
      </w:r>
      <w:r w:rsidRPr="0020788A">
        <w:tab/>
      </w:r>
      <w:r w:rsidRPr="0020788A">
        <w:tab/>
      </w:r>
      <w:r w:rsidRPr="0020788A">
        <w:tab/>
      </w:r>
      <w:r w:rsidRPr="0020788A">
        <w:tab/>
        <w:t xml:space="preserve">              </w:t>
      </w:r>
      <w:r w:rsidR="000659D5" w:rsidRPr="0020788A">
        <w:t xml:space="preserve">    </w:t>
      </w:r>
      <w:r w:rsidRPr="0020788A">
        <w:t xml:space="preserve"> - </w:t>
      </w:r>
      <w:r w:rsidRPr="0020788A">
        <w:rPr>
          <w:b/>
          <w:bCs/>
        </w:rPr>
        <w:t xml:space="preserve">    </w:t>
      </w:r>
      <w:r w:rsidR="00C74FED" w:rsidRPr="0020788A">
        <w:rPr>
          <w:b/>
          <w:bCs/>
        </w:rPr>
        <w:t xml:space="preserve">     15.566,58</w:t>
      </w:r>
    </w:p>
    <w:p w:rsidR="000659D5" w:rsidRPr="0020788A" w:rsidRDefault="00041B8F" w:rsidP="00041B8F">
      <w:pPr>
        <w:ind w:left="397" w:right="23"/>
      </w:pPr>
      <w:r w:rsidRPr="0020788A">
        <w:rPr>
          <w:b/>
          <w:bCs/>
        </w:rPr>
        <w:t xml:space="preserve">    </w:t>
      </w:r>
      <w:r w:rsidRPr="0020788A">
        <w:rPr>
          <w:bCs/>
        </w:rPr>
        <w:t xml:space="preserve"> </w:t>
      </w:r>
      <w:r w:rsidRPr="0020788A">
        <w:rPr>
          <w:bCs/>
          <w:i/>
          <w:iCs/>
          <w:sz w:val="20"/>
          <w:szCs w:val="20"/>
        </w:rPr>
        <w:t>z tego</w:t>
      </w:r>
      <w:r w:rsidR="000659D5" w:rsidRPr="0020788A">
        <w:rPr>
          <w:bCs/>
          <w:i/>
          <w:iCs/>
          <w:sz w:val="20"/>
          <w:szCs w:val="20"/>
        </w:rPr>
        <w:t xml:space="preserve">: </w:t>
      </w:r>
      <w:r w:rsidRPr="0020788A">
        <w:rPr>
          <w:bCs/>
          <w:i/>
          <w:iCs/>
          <w:sz w:val="20"/>
          <w:szCs w:val="20"/>
        </w:rPr>
        <w:t xml:space="preserve"> środki pochodzące z dotacji Samorządu Elbląga</w:t>
      </w:r>
      <w:r w:rsidR="000659D5" w:rsidRPr="0020788A">
        <w:rPr>
          <w:bCs/>
          <w:i/>
          <w:iCs/>
          <w:sz w:val="20"/>
          <w:szCs w:val="20"/>
        </w:rPr>
        <w:t xml:space="preserve">  </w:t>
      </w:r>
      <w:r w:rsidRPr="0020788A">
        <w:rPr>
          <w:bCs/>
          <w:i/>
          <w:iCs/>
          <w:sz w:val="20"/>
          <w:szCs w:val="20"/>
        </w:rPr>
        <w:t xml:space="preserve"> </w:t>
      </w:r>
      <w:r w:rsidR="000659D5" w:rsidRPr="0020788A">
        <w:rPr>
          <w:bCs/>
          <w:i/>
          <w:iCs/>
          <w:sz w:val="20"/>
          <w:szCs w:val="20"/>
        </w:rPr>
        <w:t>300,-</w:t>
      </w:r>
      <w:r w:rsidRPr="0020788A">
        <w:t xml:space="preserve"> </w:t>
      </w:r>
    </w:p>
    <w:p w:rsidR="00041B8F" w:rsidRPr="0020788A" w:rsidRDefault="000659D5" w:rsidP="00041B8F">
      <w:pPr>
        <w:ind w:left="397" w:right="23"/>
        <w:rPr>
          <w:i/>
          <w:sz w:val="18"/>
          <w:szCs w:val="18"/>
        </w:rPr>
      </w:pPr>
      <w:r w:rsidRPr="0020788A">
        <w:t xml:space="preserve">                </w:t>
      </w:r>
      <w:r w:rsidRPr="0020788A">
        <w:rPr>
          <w:i/>
          <w:sz w:val="18"/>
          <w:szCs w:val="18"/>
        </w:rPr>
        <w:t xml:space="preserve">środki pochodzące z kosztów pośrednich realizow. Projektów – </w:t>
      </w:r>
      <w:r w:rsidR="00B311F2" w:rsidRPr="0020788A">
        <w:rPr>
          <w:i/>
          <w:sz w:val="18"/>
          <w:szCs w:val="18"/>
        </w:rPr>
        <w:t>3.445,77</w:t>
      </w:r>
      <w:r w:rsidR="00041B8F" w:rsidRPr="0020788A">
        <w:rPr>
          <w:i/>
          <w:sz w:val="18"/>
          <w:szCs w:val="18"/>
        </w:rPr>
        <w:tab/>
        <w:t xml:space="preserve">  </w:t>
      </w:r>
    </w:p>
    <w:p w:rsidR="00041B8F" w:rsidRPr="0020788A" w:rsidRDefault="00041B8F" w:rsidP="00041B8F">
      <w:pPr>
        <w:ind w:left="397" w:right="23"/>
        <w:rPr>
          <w:sz w:val="20"/>
          <w:szCs w:val="20"/>
        </w:rPr>
      </w:pPr>
      <w:r w:rsidRPr="0020788A">
        <w:t xml:space="preserve">     w </w:t>
      </w:r>
      <w:r w:rsidRPr="0020788A">
        <w:rPr>
          <w:sz w:val="20"/>
          <w:szCs w:val="20"/>
        </w:rPr>
        <w:t>tym:   zakup materiałów     – …</w:t>
      </w:r>
      <w:r w:rsidR="000659D5" w:rsidRPr="0020788A">
        <w:rPr>
          <w:sz w:val="20"/>
          <w:szCs w:val="20"/>
        </w:rPr>
        <w:t>2.327,49</w:t>
      </w:r>
      <w:r w:rsidRPr="0020788A">
        <w:rPr>
          <w:sz w:val="20"/>
          <w:szCs w:val="20"/>
        </w:rPr>
        <w:t>.</w:t>
      </w:r>
    </w:p>
    <w:p w:rsidR="00041B8F" w:rsidRPr="0020788A" w:rsidRDefault="00041B8F" w:rsidP="00041B8F">
      <w:pPr>
        <w:ind w:left="1106" w:right="23" w:firstLine="312"/>
        <w:rPr>
          <w:sz w:val="20"/>
          <w:szCs w:val="20"/>
        </w:rPr>
      </w:pPr>
      <w:r w:rsidRPr="0020788A">
        <w:rPr>
          <w:sz w:val="20"/>
          <w:szCs w:val="20"/>
        </w:rPr>
        <w:t>czynsz za pomieszcz.biurowe  –   ……</w:t>
      </w:r>
      <w:r w:rsidR="000659D5" w:rsidRPr="0020788A">
        <w:rPr>
          <w:sz w:val="20"/>
          <w:szCs w:val="20"/>
        </w:rPr>
        <w:t xml:space="preserve">  3.537,16</w:t>
      </w:r>
      <w:r w:rsidRPr="0020788A">
        <w:rPr>
          <w:sz w:val="20"/>
          <w:szCs w:val="20"/>
        </w:rPr>
        <w:t>.</w:t>
      </w:r>
    </w:p>
    <w:p w:rsidR="00041B8F" w:rsidRPr="0020788A" w:rsidRDefault="00041B8F" w:rsidP="00041B8F">
      <w:pPr>
        <w:ind w:left="397" w:right="23"/>
        <w:rPr>
          <w:sz w:val="20"/>
          <w:szCs w:val="20"/>
        </w:rPr>
      </w:pPr>
      <w:r w:rsidRPr="0020788A">
        <w:rPr>
          <w:sz w:val="20"/>
          <w:szCs w:val="20"/>
        </w:rPr>
        <w:t xml:space="preserve">              </w:t>
      </w:r>
      <w:r w:rsidR="000659D5" w:rsidRPr="0020788A">
        <w:rPr>
          <w:sz w:val="20"/>
          <w:szCs w:val="20"/>
        </w:rPr>
        <w:t xml:space="preserve">       telefon, Internet    – … 2.050,27</w:t>
      </w:r>
    </w:p>
    <w:p w:rsidR="00041B8F" w:rsidRPr="0020788A" w:rsidRDefault="00041B8F" w:rsidP="00041B8F">
      <w:pPr>
        <w:ind w:left="397" w:right="23"/>
        <w:rPr>
          <w:sz w:val="20"/>
          <w:szCs w:val="20"/>
        </w:rPr>
      </w:pPr>
      <w:r w:rsidRPr="0020788A">
        <w:rPr>
          <w:sz w:val="20"/>
          <w:szCs w:val="20"/>
        </w:rPr>
        <w:t xml:space="preserve">        </w:t>
      </w:r>
      <w:r w:rsidR="000659D5" w:rsidRPr="0020788A">
        <w:rPr>
          <w:sz w:val="20"/>
          <w:szCs w:val="20"/>
        </w:rPr>
        <w:t xml:space="preserve">             poczta   –  …… 649,51</w:t>
      </w:r>
    </w:p>
    <w:p w:rsidR="00041B8F" w:rsidRPr="0020788A" w:rsidRDefault="00041B8F" w:rsidP="00041B8F">
      <w:pPr>
        <w:ind w:left="397" w:right="23"/>
        <w:rPr>
          <w:sz w:val="20"/>
          <w:szCs w:val="20"/>
        </w:rPr>
      </w:pPr>
      <w:r w:rsidRPr="0020788A">
        <w:rPr>
          <w:sz w:val="20"/>
          <w:szCs w:val="20"/>
        </w:rPr>
        <w:t xml:space="preserve">                     opłaty bankowe   – ……</w:t>
      </w:r>
      <w:r w:rsidR="000659D5" w:rsidRPr="0020788A">
        <w:rPr>
          <w:sz w:val="20"/>
          <w:szCs w:val="20"/>
        </w:rPr>
        <w:t xml:space="preserve"> 431,00</w:t>
      </w:r>
    </w:p>
    <w:p w:rsidR="00F574E3" w:rsidRPr="0020788A" w:rsidRDefault="00041B8F" w:rsidP="00041B8F">
      <w:pPr>
        <w:ind w:left="397" w:right="23"/>
        <w:rPr>
          <w:sz w:val="20"/>
          <w:szCs w:val="20"/>
        </w:rPr>
      </w:pPr>
      <w:r w:rsidRPr="0020788A">
        <w:rPr>
          <w:sz w:val="20"/>
          <w:szCs w:val="20"/>
        </w:rPr>
        <w:tab/>
      </w:r>
      <w:r w:rsidRPr="0020788A">
        <w:rPr>
          <w:sz w:val="20"/>
          <w:szCs w:val="20"/>
        </w:rPr>
        <w:tab/>
        <w:t>koszty podróży   – …</w:t>
      </w:r>
      <w:r w:rsidR="000659D5" w:rsidRPr="0020788A">
        <w:rPr>
          <w:sz w:val="20"/>
          <w:szCs w:val="20"/>
        </w:rPr>
        <w:t xml:space="preserve">   </w:t>
      </w:r>
      <w:r w:rsidR="00B71106" w:rsidRPr="0020788A">
        <w:rPr>
          <w:sz w:val="20"/>
          <w:szCs w:val="20"/>
        </w:rPr>
        <w:t>881,91</w:t>
      </w:r>
    </w:p>
    <w:p w:rsidR="00041B8F" w:rsidRPr="0020788A" w:rsidRDefault="00041B8F" w:rsidP="00041B8F">
      <w:pPr>
        <w:ind w:left="397" w:right="23"/>
        <w:rPr>
          <w:sz w:val="20"/>
          <w:szCs w:val="20"/>
        </w:rPr>
      </w:pPr>
      <w:r w:rsidRPr="0020788A">
        <w:rPr>
          <w:sz w:val="20"/>
          <w:szCs w:val="20"/>
        </w:rPr>
        <w:tab/>
      </w:r>
      <w:r w:rsidRPr="0020788A">
        <w:rPr>
          <w:sz w:val="20"/>
          <w:szCs w:val="20"/>
        </w:rPr>
        <w:tab/>
      </w:r>
      <w:r w:rsidR="00B71106" w:rsidRPr="0020788A">
        <w:rPr>
          <w:sz w:val="20"/>
          <w:szCs w:val="20"/>
        </w:rPr>
        <w:t>koszty finansowe    -  ….   664,00</w:t>
      </w:r>
    </w:p>
    <w:p w:rsidR="00041B8F" w:rsidRPr="0020788A" w:rsidRDefault="00041B8F" w:rsidP="00041B8F">
      <w:pPr>
        <w:ind w:left="397" w:right="23"/>
      </w:pPr>
      <w:r w:rsidRPr="0020788A">
        <w:rPr>
          <w:sz w:val="20"/>
          <w:szCs w:val="20"/>
        </w:rPr>
        <w:t xml:space="preserve">                     pozostałe koszty, usługi – …</w:t>
      </w:r>
      <w:r w:rsidR="00C74FED" w:rsidRPr="0020788A">
        <w:rPr>
          <w:sz w:val="20"/>
          <w:szCs w:val="20"/>
        </w:rPr>
        <w:t xml:space="preserve"> 5.025,24</w:t>
      </w:r>
      <w:r w:rsidRPr="0020788A">
        <w:rPr>
          <w:sz w:val="20"/>
          <w:szCs w:val="20"/>
        </w:rPr>
        <w:t xml:space="preserve"> </w:t>
      </w:r>
    </w:p>
    <w:p w:rsidR="00041B8F" w:rsidRPr="0020788A" w:rsidRDefault="00041B8F" w:rsidP="00041B8F">
      <w:pPr>
        <w:ind w:left="397" w:right="23"/>
      </w:pPr>
      <w:r w:rsidRPr="0020788A">
        <w:t xml:space="preserve">4. Działalność gospodarcza – </w:t>
      </w:r>
      <w:r w:rsidRPr="0020788A">
        <w:rPr>
          <w:b/>
        </w:rPr>
        <w:t>nie dotyczy</w:t>
      </w:r>
      <w:r w:rsidRPr="0020788A">
        <w:br/>
        <w:t xml:space="preserve">5. Inne wydatki – </w:t>
      </w:r>
      <w:r w:rsidRPr="0020788A">
        <w:rPr>
          <w:b/>
        </w:rPr>
        <w:t>nie dotyczy</w:t>
      </w:r>
    </w:p>
    <w:p w:rsidR="0023789A" w:rsidRDefault="0023789A" w:rsidP="00CD780B">
      <w:pPr>
        <w:rPr>
          <w:b/>
          <w:color w:val="000000" w:themeColor="text1"/>
        </w:rPr>
      </w:pPr>
    </w:p>
    <w:p w:rsidR="0023789A" w:rsidRPr="0003202F" w:rsidRDefault="00A000DE" w:rsidP="0023789A">
      <w:pPr>
        <w:rPr>
          <w:b/>
        </w:rPr>
      </w:pPr>
      <w:r w:rsidRPr="0003202F">
        <w:rPr>
          <w:b/>
        </w:rPr>
        <w:t xml:space="preserve">15. </w:t>
      </w:r>
      <w:r w:rsidR="003361F6" w:rsidRPr="0003202F">
        <w:rPr>
          <w:b/>
        </w:rPr>
        <w:t>Liczba osób zatrudnionych w</w:t>
      </w:r>
      <w:r w:rsidR="0023789A" w:rsidRPr="0003202F">
        <w:rPr>
          <w:b/>
        </w:rPr>
        <w:t xml:space="preserve"> Fundacji</w:t>
      </w:r>
      <w:r w:rsidR="0084725B" w:rsidRPr="0003202F">
        <w:rPr>
          <w:b/>
        </w:rPr>
        <w:t xml:space="preserve"> w 2016 roku</w:t>
      </w:r>
      <w:r w:rsidR="0023789A" w:rsidRPr="0003202F">
        <w:rPr>
          <w:b/>
        </w:rPr>
        <w:t>:</w:t>
      </w:r>
    </w:p>
    <w:p w:rsidR="0084725B" w:rsidRPr="0003202F" w:rsidRDefault="0084725B" w:rsidP="0023789A">
      <w:pPr>
        <w:rPr>
          <w:b/>
        </w:rPr>
      </w:pPr>
      <w:r w:rsidRPr="0003202F">
        <w:rPr>
          <w:b/>
        </w:rPr>
        <w:t xml:space="preserve">w </w:t>
      </w:r>
      <w:r w:rsidR="00C67B0E" w:rsidRPr="0003202F">
        <w:rPr>
          <w:b/>
        </w:rPr>
        <w:t>ramach</w:t>
      </w:r>
      <w:r w:rsidRPr="0003202F">
        <w:rPr>
          <w:b/>
        </w:rPr>
        <w:t>:</w:t>
      </w:r>
    </w:p>
    <w:p w:rsidR="0084725B" w:rsidRPr="0003202F" w:rsidRDefault="00C67B0E" w:rsidP="0023789A">
      <w:pPr>
        <w:rPr>
          <w:i/>
        </w:rPr>
      </w:pPr>
      <w:r w:rsidRPr="0003202F">
        <w:rPr>
          <w:i/>
        </w:rPr>
        <w:t>R</w:t>
      </w:r>
      <w:r w:rsidR="0084725B" w:rsidRPr="0003202F">
        <w:rPr>
          <w:i/>
        </w:rPr>
        <w:t>ealizacji celów statutowych</w:t>
      </w:r>
      <w:r w:rsidR="0007302E">
        <w:rPr>
          <w:i/>
        </w:rPr>
        <w:t xml:space="preserve"> </w:t>
      </w:r>
      <w:r w:rsidR="00D8430F">
        <w:rPr>
          <w:i/>
        </w:rPr>
        <w:t>oraz obsługi realizowanych projektów</w:t>
      </w:r>
    </w:p>
    <w:p w:rsidR="0023789A" w:rsidRPr="0003202F" w:rsidRDefault="0023789A" w:rsidP="0084725B">
      <w:pPr>
        <w:pStyle w:val="Akapitzlist"/>
        <w:numPr>
          <w:ilvl w:val="0"/>
          <w:numId w:val="27"/>
        </w:numPr>
        <w:ind w:left="426"/>
      </w:pPr>
      <w:r w:rsidRPr="0003202F">
        <w:t>specjalista ds. konsultingu / prowadzenie biura, fundraising – umowa o pracę na 1/2 etatu</w:t>
      </w:r>
    </w:p>
    <w:p w:rsidR="0023789A" w:rsidRPr="003510DE" w:rsidRDefault="0023789A" w:rsidP="0084725B">
      <w:pPr>
        <w:pStyle w:val="Akapitzlist"/>
        <w:numPr>
          <w:ilvl w:val="0"/>
          <w:numId w:val="27"/>
        </w:numPr>
        <w:ind w:left="426"/>
      </w:pPr>
      <w:r w:rsidRPr="003510DE">
        <w:t xml:space="preserve">główna księgowa – umowa o pracę </w:t>
      </w:r>
      <w:r w:rsidR="00A32134" w:rsidRPr="003510DE">
        <w:t>na 1</w:t>
      </w:r>
      <w:r w:rsidR="0084725B" w:rsidRPr="003510DE">
        <w:t xml:space="preserve"> </w:t>
      </w:r>
      <w:r w:rsidRPr="003510DE">
        <w:t>etat</w:t>
      </w:r>
    </w:p>
    <w:p w:rsidR="0084725B" w:rsidRPr="003510DE" w:rsidRDefault="0084725B" w:rsidP="0084725B">
      <w:pPr>
        <w:pStyle w:val="Akapitzlist"/>
        <w:numPr>
          <w:ilvl w:val="0"/>
          <w:numId w:val="27"/>
        </w:numPr>
        <w:ind w:left="426"/>
      </w:pPr>
      <w:r w:rsidRPr="003510DE">
        <w:t xml:space="preserve">kierownik biura – umowa o pracę (do </w:t>
      </w:r>
      <w:r w:rsidR="0003202F" w:rsidRPr="003510DE">
        <w:t>31.05.2016</w:t>
      </w:r>
      <w:r w:rsidRPr="003510DE">
        <w:t>)</w:t>
      </w:r>
      <w:r w:rsidR="0003202F" w:rsidRPr="003510DE">
        <w:t xml:space="preserve"> – 1 etat</w:t>
      </w:r>
    </w:p>
    <w:p w:rsidR="0007302E" w:rsidRPr="003510DE" w:rsidRDefault="00A000DE" w:rsidP="0084725B">
      <w:pPr>
        <w:pStyle w:val="Akapitzlist"/>
        <w:numPr>
          <w:ilvl w:val="0"/>
          <w:numId w:val="27"/>
        </w:numPr>
        <w:ind w:left="426"/>
      </w:pPr>
      <w:r w:rsidRPr="003510DE">
        <w:t>asystent ds. administracyjnych</w:t>
      </w:r>
      <w:r w:rsidR="0084725B" w:rsidRPr="003510DE">
        <w:t xml:space="preserve">  - umowa o pracę na 1 etat (od 01.09.2016 r. – w ramach refundacji kosztów wynagrodzenia z Powiatowego Urzędu Pracy w Elblągu</w:t>
      </w:r>
    </w:p>
    <w:p w:rsidR="0084725B" w:rsidRPr="003510DE" w:rsidRDefault="0084725B" w:rsidP="0084725B">
      <w:pPr>
        <w:pStyle w:val="Akapitzlist"/>
        <w:ind w:left="426"/>
      </w:pPr>
    </w:p>
    <w:p w:rsidR="0084725B" w:rsidRPr="003510DE" w:rsidRDefault="00C67B0E" w:rsidP="00A000DE">
      <w:pPr>
        <w:rPr>
          <w:i/>
        </w:rPr>
      </w:pPr>
      <w:r w:rsidRPr="003510DE">
        <w:rPr>
          <w:i/>
        </w:rPr>
        <w:t>P</w:t>
      </w:r>
      <w:r w:rsidR="0084725B" w:rsidRPr="003510DE">
        <w:rPr>
          <w:i/>
        </w:rPr>
        <w:t>rojektu „Aktywność podstawą zatrudnienia! – aktywizacja zawodowa osób pozostających bez zatrudnienia po 29 roku życia z Elbląga i powiatu elbląskiego”.</w:t>
      </w:r>
    </w:p>
    <w:p w:rsidR="007673B1" w:rsidRPr="003510DE" w:rsidRDefault="00D70FCB" w:rsidP="00A000DE">
      <w:r w:rsidRPr="003510DE">
        <w:t>Liczba pracowników zatrudnionych na dzień 31-12-2016 r.</w:t>
      </w:r>
      <w:r w:rsidR="00125389" w:rsidRPr="003510DE">
        <w:t xml:space="preserve"> razem 7 osób, w tym</w:t>
      </w:r>
      <w:r w:rsidRPr="003510DE">
        <w:t xml:space="preserve">:   </w:t>
      </w:r>
    </w:p>
    <w:p w:rsidR="0084725B" w:rsidRPr="003510DE" w:rsidRDefault="00D7394D" w:rsidP="00A000DE">
      <w:r>
        <w:t xml:space="preserve">  </w:t>
      </w:r>
      <w:r w:rsidR="007673B1" w:rsidRPr="003510DE">
        <w:t>- 3 osoby na ½ etatu</w:t>
      </w:r>
    </w:p>
    <w:p w:rsidR="00125389" w:rsidRPr="003510DE" w:rsidRDefault="00D7394D" w:rsidP="00A000DE">
      <w:r>
        <w:t xml:space="preserve">  </w:t>
      </w:r>
      <w:r w:rsidR="00125389" w:rsidRPr="003510DE">
        <w:t>- 2 osoby na ¾ etatu</w:t>
      </w:r>
    </w:p>
    <w:p w:rsidR="00125389" w:rsidRDefault="00D7394D" w:rsidP="00A000DE">
      <w:r>
        <w:t xml:space="preserve">  </w:t>
      </w:r>
      <w:r w:rsidR="00125389" w:rsidRPr="003510DE">
        <w:t>- 2 osoby na 2/3 etatu</w:t>
      </w:r>
    </w:p>
    <w:p w:rsidR="00D7394D" w:rsidRPr="003510DE" w:rsidRDefault="00D7394D" w:rsidP="00A000DE">
      <w:pPr>
        <w:rPr>
          <w:i/>
        </w:rPr>
      </w:pPr>
      <w:r>
        <w:t>Wynagrodzenia stanowią koszty bezpośrednie projektu.</w:t>
      </w:r>
    </w:p>
    <w:p w:rsidR="00D7394D" w:rsidRDefault="00D7394D" w:rsidP="00A000DE">
      <w:pPr>
        <w:rPr>
          <w:i/>
        </w:rPr>
      </w:pPr>
    </w:p>
    <w:p w:rsidR="0084725B" w:rsidRPr="003510DE" w:rsidRDefault="00C67B0E" w:rsidP="00A000DE">
      <w:pPr>
        <w:rPr>
          <w:i/>
        </w:rPr>
      </w:pPr>
      <w:r w:rsidRPr="003510DE">
        <w:rPr>
          <w:i/>
        </w:rPr>
        <w:t>P</w:t>
      </w:r>
      <w:r w:rsidR="0084725B" w:rsidRPr="003510DE">
        <w:rPr>
          <w:i/>
        </w:rPr>
        <w:t>rojektu „Aflatoun drogowskazem do pracy”</w:t>
      </w:r>
    </w:p>
    <w:p w:rsidR="0084725B" w:rsidRPr="003510DE" w:rsidRDefault="00D70FCB" w:rsidP="00A000DE">
      <w:r w:rsidRPr="003510DE">
        <w:t>Liczba pracowników zatrudnionych na dzień 31-12-2016</w:t>
      </w:r>
      <w:r w:rsidR="00125389" w:rsidRPr="003510DE">
        <w:t xml:space="preserve"> r. </w:t>
      </w:r>
      <w:r w:rsidR="007673B1" w:rsidRPr="003510DE">
        <w:t xml:space="preserve"> </w:t>
      </w:r>
      <w:r w:rsidR="00125389" w:rsidRPr="003510DE">
        <w:t>razem 11 osób, w tym:</w:t>
      </w:r>
    </w:p>
    <w:p w:rsidR="00125389" w:rsidRPr="003510DE" w:rsidRDefault="00D7394D" w:rsidP="00A000DE">
      <w:r>
        <w:t xml:space="preserve">  </w:t>
      </w:r>
      <w:r w:rsidR="00125389" w:rsidRPr="003510DE">
        <w:t>- 1 osoba na 1 etat</w:t>
      </w:r>
    </w:p>
    <w:p w:rsidR="00125389" w:rsidRPr="003510DE" w:rsidRDefault="00D7394D" w:rsidP="00A000DE">
      <w:r>
        <w:t xml:space="preserve">  </w:t>
      </w:r>
      <w:r w:rsidR="00125389" w:rsidRPr="003510DE">
        <w:t>- 2 osoby na ¾ etatu</w:t>
      </w:r>
    </w:p>
    <w:p w:rsidR="00125389" w:rsidRPr="003510DE" w:rsidRDefault="00D7394D" w:rsidP="00A000DE">
      <w:r>
        <w:t xml:space="preserve">  </w:t>
      </w:r>
      <w:r w:rsidR="00125389" w:rsidRPr="003510DE">
        <w:t>- 5 osób na ½ etatu</w:t>
      </w:r>
    </w:p>
    <w:p w:rsidR="00125389" w:rsidRDefault="00D7394D" w:rsidP="00A000DE">
      <w:r>
        <w:t xml:space="preserve">  </w:t>
      </w:r>
      <w:r w:rsidR="00125389" w:rsidRPr="003510DE">
        <w:t>- 3 osoby na ¼ etatu</w:t>
      </w:r>
    </w:p>
    <w:p w:rsidR="00D7394D" w:rsidRPr="003510DE" w:rsidRDefault="00D7394D" w:rsidP="00A000DE">
      <w:r>
        <w:t>Wynagrodzenia stanowią koszty bezpośrednie projektu.</w:t>
      </w:r>
    </w:p>
    <w:p w:rsidR="00D7394D" w:rsidRDefault="00D7394D" w:rsidP="00A000DE">
      <w:pPr>
        <w:rPr>
          <w:b/>
        </w:rPr>
      </w:pPr>
    </w:p>
    <w:p w:rsidR="00A000DE" w:rsidRPr="003510DE" w:rsidRDefault="00A000DE" w:rsidP="00A000DE">
      <w:pPr>
        <w:rPr>
          <w:b/>
        </w:rPr>
      </w:pPr>
      <w:r w:rsidRPr="003510DE">
        <w:rPr>
          <w:b/>
        </w:rPr>
        <w:t>16. Osoby zatrudnione wyłącznie w działalności gospodarczej</w:t>
      </w:r>
    </w:p>
    <w:p w:rsidR="00A000DE" w:rsidRPr="003510DE" w:rsidRDefault="00A000DE" w:rsidP="00A000DE">
      <w:r w:rsidRPr="003510DE">
        <w:t>Nie dotyczy</w:t>
      </w:r>
    </w:p>
    <w:p w:rsidR="006C2D93" w:rsidRPr="003510DE" w:rsidRDefault="006C2D93" w:rsidP="00A000DE"/>
    <w:p w:rsidR="00C67B0E" w:rsidRPr="003510DE" w:rsidRDefault="006C2D93" w:rsidP="00A000DE">
      <w:pPr>
        <w:rPr>
          <w:b/>
        </w:rPr>
      </w:pPr>
      <w:r w:rsidRPr="003510DE">
        <w:rPr>
          <w:b/>
        </w:rPr>
        <w:t xml:space="preserve">17. </w:t>
      </w:r>
      <w:r w:rsidR="00C67B0E" w:rsidRPr="003510DE">
        <w:rPr>
          <w:b/>
        </w:rPr>
        <w:t>Łączne</w:t>
      </w:r>
      <w:r w:rsidRPr="003510DE">
        <w:rPr>
          <w:b/>
        </w:rPr>
        <w:t xml:space="preserve"> kwot</w:t>
      </w:r>
      <w:r w:rsidR="00C67B0E" w:rsidRPr="003510DE">
        <w:rPr>
          <w:b/>
        </w:rPr>
        <w:t>y</w:t>
      </w:r>
      <w:r w:rsidRPr="003510DE">
        <w:rPr>
          <w:b/>
        </w:rPr>
        <w:t xml:space="preserve"> wynagrodzeń bru</w:t>
      </w:r>
      <w:r w:rsidR="00C67B0E" w:rsidRPr="003510DE">
        <w:rPr>
          <w:b/>
        </w:rPr>
        <w:t xml:space="preserve">tto </w:t>
      </w:r>
      <w:r w:rsidR="00B162B8">
        <w:rPr>
          <w:b/>
        </w:rPr>
        <w:t>stanowiącej koszt</w:t>
      </w:r>
      <w:r w:rsidR="00B162B8" w:rsidRPr="003510DE">
        <w:rPr>
          <w:b/>
        </w:rPr>
        <w:t xml:space="preserve"> </w:t>
      </w:r>
      <w:r w:rsidR="00B162B8">
        <w:rPr>
          <w:b/>
        </w:rPr>
        <w:t>Fundacji</w:t>
      </w:r>
      <w:r w:rsidR="00C67B0E" w:rsidRPr="003510DE">
        <w:rPr>
          <w:b/>
        </w:rPr>
        <w:t xml:space="preserve"> w 2016 r.</w:t>
      </w:r>
      <w:r w:rsidR="00B162B8">
        <w:rPr>
          <w:b/>
        </w:rPr>
        <w:t>, y</w:t>
      </w:r>
    </w:p>
    <w:p w:rsidR="00C67B0E" w:rsidRPr="003510DE" w:rsidRDefault="00C67B0E" w:rsidP="00C67B0E">
      <w:pPr>
        <w:rPr>
          <w:i/>
        </w:rPr>
      </w:pPr>
      <w:r w:rsidRPr="003510DE">
        <w:rPr>
          <w:i/>
        </w:rPr>
        <w:t>W ramach:</w:t>
      </w:r>
    </w:p>
    <w:p w:rsidR="00C67B0E" w:rsidRPr="000A636C" w:rsidRDefault="00C67B0E" w:rsidP="000A636C">
      <w:pPr>
        <w:pStyle w:val="Akapitzlist"/>
        <w:numPr>
          <w:ilvl w:val="0"/>
          <w:numId w:val="37"/>
        </w:numPr>
        <w:rPr>
          <w:i/>
        </w:rPr>
      </w:pPr>
      <w:r w:rsidRPr="000A636C">
        <w:rPr>
          <w:i/>
        </w:rPr>
        <w:t>Realizacji celów statutowych</w:t>
      </w:r>
      <w:r w:rsidR="00FF2646" w:rsidRPr="000A636C">
        <w:rPr>
          <w:i/>
        </w:rPr>
        <w:t>:</w:t>
      </w:r>
      <w:r w:rsidRPr="000A636C">
        <w:rPr>
          <w:i/>
        </w:rPr>
        <w:t xml:space="preserve"> </w:t>
      </w:r>
      <w:r w:rsidR="00E05521" w:rsidRPr="000A636C">
        <w:rPr>
          <w:b/>
          <w:i/>
        </w:rPr>
        <w:t>47.532,-</w:t>
      </w:r>
    </w:p>
    <w:p w:rsidR="00C67B0E" w:rsidRPr="003510DE" w:rsidRDefault="00C67B0E" w:rsidP="00C67B0E"/>
    <w:p w:rsidR="00C67B0E" w:rsidRPr="000A636C" w:rsidRDefault="00C67B0E" w:rsidP="000A636C">
      <w:pPr>
        <w:pStyle w:val="Akapitzlist"/>
        <w:numPr>
          <w:ilvl w:val="0"/>
          <w:numId w:val="37"/>
        </w:numPr>
        <w:rPr>
          <w:b/>
          <w:i/>
        </w:rPr>
      </w:pPr>
      <w:r w:rsidRPr="000A636C">
        <w:rPr>
          <w:i/>
        </w:rPr>
        <w:lastRenderedPageBreak/>
        <w:t>Projektu „Aktywność podstawą zatrudnienia! – aktywizacja zawodowa osób pozostających bez zatrudnienia po 29 roku życia z Elbląga i powiatu elbląskiego”</w:t>
      </w:r>
      <w:r w:rsidR="00FF2646" w:rsidRPr="000A636C">
        <w:rPr>
          <w:i/>
        </w:rPr>
        <w:t xml:space="preserve">: </w:t>
      </w:r>
      <w:r w:rsidR="00BF2245" w:rsidRPr="000A636C">
        <w:rPr>
          <w:i/>
        </w:rPr>
        <w:t xml:space="preserve">    </w:t>
      </w:r>
      <w:r w:rsidR="00BF2245" w:rsidRPr="000A636C">
        <w:rPr>
          <w:b/>
          <w:i/>
        </w:rPr>
        <w:t>13.246,48</w:t>
      </w:r>
    </w:p>
    <w:p w:rsidR="00C67B0E" w:rsidRPr="003510DE" w:rsidRDefault="00C67B0E" w:rsidP="00C67B0E">
      <w:pPr>
        <w:rPr>
          <w:sz w:val="20"/>
          <w:szCs w:val="20"/>
        </w:rPr>
      </w:pPr>
      <w:r w:rsidRPr="003510DE">
        <w:rPr>
          <w:sz w:val="20"/>
          <w:szCs w:val="20"/>
        </w:rPr>
        <w:t>Koszt</w:t>
      </w:r>
      <w:r w:rsidR="00FF2646" w:rsidRPr="003510DE">
        <w:rPr>
          <w:sz w:val="20"/>
          <w:szCs w:val="20"/>
        </w:rPr>
        <w:t>y wynagrodzeń zostały pokryte z</w:t>
      </w:r>
      <w:r w:rsidRPr="003510DE">
        <w:rPr>
          <w:sz w:val="20"/>
          <w:szCs w:val="20"/>
        </w:rPr>
        <w:t xml:space="preserve"> dofinansowania</w:t>
      </w:r>
      <w:r w:rsidR="00630653" w:rsidRPr="003510DE">
        <w:rPr>
          <w:sz w:val="20"/>
          <w:szCs w:val="20"/>
        </w:rPr>
        <w:t xml:space="preserve"> ww projektu współfinansowanego </w:t>
      </w:r>
      <w:r w:rsidR="00FF2646" w:rsidRPr="003510DE">
        <w:rPr>
          <w:sz w:val="20"/>
          <w:szCs w:val="20"/>
        </w:rPr>
        <w:t xml:space="preserve">z </w:t>
      </w:r>
      <w:r w:rsidR="00997EFA" w:rsidRPr="003510DE">
        <w:rPr>
          <w:sz w:val="20"/>
          <w:szCs w:val="20"/>
        </w:rPr>
        <w:t xml:space="preserve">Funduszy Europejskich w ramach Regionalnego Programu Operacyjnego Województwa Warmińsko-Mazurskiego na lata 2014-2020.  </w:t>
      </w:r>
    </w:p>
    <w:p w:rsidR="00997EFA" w:rsidRPr="003510DE" w:rsidRDefault="00997EFA" w:rsidP="00C67B0E">
      <w:pPr>
        <w:rPr>
          <w:i/>
        </w:rPr>
      </w:pPr>
    </w:p>
    <w:p w:rsidR="00FF2646" w:rsidRPr="000A636C" w:rsidRDefault="00C67B0E" w:rsidP="000A636C">
      <w:pPr>
        <w:pStyle w:val="Akapitzlist"/>
        <w:numPr>
          <w:ilvl w:val="0"/>
          <w:numId w:val="37"/>
        </w:numPr>
        <w:rPr>
          <w:i/>
        </w:rPr>
      </w:pPr>
      <w:r w:rsidRPr="000A636C">
        <w:rPr>
          <w:i/>
        </w:rPr>
        <w:t>Projektu „Aflatoun drogowskazem do pracy”</w:t>
      </w:r>
      <w:r w:rsidR="00E05521" w:rsidRPr="000A636C">
        <w:rPr>
          <w:i/>
        </w:rPr>
        <w:t xml:space="preserve"> :  </w:t>
      </w:r>
      <w:r w:rsidR="00BF2245" w:rsidRPr="000A636C">
        <w:rPr>
          <w:b/>
          <w:i/>
        </w:rPr>
        <w:t>6.800,-</w:t>
      </w:r>
    </w:p>
    <w:p w:rsidR="00997EFA" w:rsidRPr="003510DE" w:rsidRDefault="00FF2646" w:rsidP="00997EFA">
      <w:pPr>
        <w:rPr>
          <w:sz w:val="20"/>
          <w:szCs w:val="20"/>
        </w:rPr>
      </w:pPr>
      <w:r w:rsidRPr="003510DE">
        <w:rPr>
          <w:sz w:val="20"/>
          <w:szCs w:val="20"/>
        </w:rPr>
        <w:t xml:space="preserve">Koszty wynagrodzeń zostały pokryte z dofinansowania z </w:t>
      </w:r>
      <w:r w:rsidR="00997EFA" w:rsidRPr="003510DE">
        <w:rPr>
          <w:sz w:val="20"/>
          <w:szCs w:val="20"/>
        </w:rPr>
        <w:t xml:space="preserve">ww projektu współfinansowanego z Funduszy Europejskich w ramach Regionalnego Programu Operacyjnego Województwa Warmińsko-Mazurskiego na lata 2014-2020.  </w:t>
      </w:r>
    </w:p>
    <w:p w:rsidR="00DB45CA" w:rsidRPr="00BF2245" w:rsidRDefault="00DB45CA" w:rsidP="00F735D3">
      <w:pPr>
        <w:rPr>
          <w:color w:val="FF0000"/>
          <w:sz w:val="20"/>
          <w:szCs w:val="20"/>
        </w:rPr>
      </w:pPr>
    </w:p>
    <w:p w:rsidR="00F735D3" w:rsidRPr="00CC284C" w:rsidRDefault="00F735D3" w:rsidP="00F735D3">
      <w:r w:rsidRPr="00CC284C">
        <w:t xml:space="preserve">nagrody: </w:t>
      </w:r>
      <w:r w:rsidRPr="00CC284C">
        <w:rPr>
          <w:b/>
        </w:rPr>
        <w:t>nie dotyczy</w:t>
      </w:r>
    </w:p>
    <w:p w:rsidR="00F735D3" w:rsidRPr="00CC284C" w:rsidRDefault="00F735D3" w:rsidP="00F735D3">
      <w:r w:rsidRPr="00CC284C">
        <w:t xml:space="preserve">premie: </w:t>
      </w:r>
      <w:r w:rsidRPr="00CC284C">
        <w:rPr>
          <w:b/>
        </w:rPr>
        <w:t>nie dotyczy</w:t>
      </w:r>
    </w:p>
    <w:p w:rsidR="00F735D3" w:rsidRPr="003510DE" w:rsidRDefault="00F735D3" w:rsidP="00FF2646">
      <w:pPr>
        <w:rPr>
          <w:i/>
        </w:rPr>
      </w:pPr>
    </w:p>
    <w:p w:rsidR="00DB45CA" w:rsidRPr="003510DE" w:rsidRDefault="00DB45CA" w:rsidP="00FF2646">
      <w:r w:rsidRPr="003510DE">
        <w:t xml:space="preserve">inne świadczenia, z wyodrębnieniem całości tych wynagrodzeń osób zatrudnionych wyłącznie w działalności gospodarczej – świadczenia urlopowe – </w:t>
      </w:r>
      <w:r w:rsidRPr="003510DE">
        <w:rPr>
          <w:b/>
        </w:rPr>
        <w:t>nie dotyczy.</w:t>
      </w:r>
    </w:p>
    <w:p w:rsidR="00221789" w:rsidRPr="003510DE" w:rsidRDefault="00221789" w:rsidP="00FF2646">
      <w:pPr>
        <w:rPr>
          <w:i/>
        </w:rPr>
      </w:pPr>
    </w:p>
    <w:p w:rsidR="00EC6BDB" w:rsidRPr="003510DE" w:rsidRDefault="00221789" w:rsidP="00221789">
      <w:pPr>
        <w:rPr>
          <w:b/>
        </w:rPr>
      </w:pPr>
      <w:r w:rsidRPr="003510DE">
        <w:rPr>
          <w:b/>
        </w:rPr>
        <w:t>18. Wysokość rocznego lub przeciętnego miesięcznego wynagrodzenia wypłaconego łącznie członkom Zarządu i innych organów Fundacji oraz osobom kierującym wyłącznie działalnością gospodarczą z podziałem na wynagrodzenia, nagrod</w:t>
      </w:r>
      <w:r w:rsidR="00EC6BDB" w:rsidRPr="003510DE">
        <w:rPr>
          <w:b/>
        </w:rPr>
        <w:t xml:space="preserve">y, premie i inne świadczenia.  </w:t>
      </w:r>
    </w:p>
    <w:p w:rsidR="00221789" w:rsidRPr="003510DE" w:rsidRDefault="00221789" w:rsidP="00221789">
      <w:pPr>
        <w:rPr>
          <w:b/>
        </w:rPr>
      </w:pPr>
      <w:r w:rsidRPr="003510DE">
        <w:t>Nie dotyczy</w:t>
      </w:r>
    </w:p>
    <w:p w:rsidR="00221789" w:rsidRPr="003510DE" w:rsidRDefault="00221789" w:rsidP="00221789">
      <w:r w:rsidRPr="003510DE">
        <w:t>Nagrody: nie dotyczy</w:t>
      </w:r>
    </w:p>
    <w:p w:rsidR="00221789" w:rsidRPr="003510DE" w:rsidRDefault="00221789" w:rsidP="00221789">
      <w:r w:rsidRPr="003510DE">
        <w:t>Premie: nie dotyczy.</w:t>
      </w:r>
    </w:p>
    <w:p w:rsidR="00221789" w:rsidRPr="003510DE" w:rsidRDefault="00221789" w:rsidP="00221789">
      <w:pPr>
        <w:rPr>
          <w:i/>
        </w:rPr>
      </w:pPr>
    </w:p>
    <w:p w:rsidR="00221789" w:rsidRPr="003510DE" w:rsidRDefault="00221789" w:rsidP="00221789">
      <w:r w:rsidRPr="003510DE">
        <w:rPr>
          <w:b/>
        </w:rPr>
        <w:t>19. Wydatki na wynagrodzenia z umów cywilno-prawnych</w:t>
      </w:r>
      <w:r w:rsidR="00EC6BDB" w:rsidRPr="003510DE">
        <w:t xml:space="preserve">:  </w:t>
      </w:r>
    </w:p>
    <w:p w:rsidR="00181F9A" w:rsidRPr="003510DE" w:rsidRDefault="00181F9A" w:rsidP="00221789"/>
    <w:p w:rsidR="00181F9A" w:rsidRPr="003510DE" w:rsidRDefault="00181F9A" w:rsidP="00181F9A">
      <w:pPr>
        <w:rPr>
          <w:i/>
        </w:rPr>
      </w:pPr>
      <w:r w:rsidRPr="003510DE">
        <w:rPr>
          <w:i/>
        </w:rPr>
        <w:t>W ramach:</w:t>
      </w:r>
    </w:p>
    <w:p w:rsidR="00181F9A" w:rsidRPr="003510DE" w:rsidRDefault="00181F9A" w:rsidP="000F1BBF">
      <w:pPr>
        <w:pStyle w:val="Akapitzlist"/>
        <w:numPr>
          <w:ilvl w:val="0"/>
          <w:numId w:val="36"/>
        </w:numPr>
      </w:pPr>
      <w:r w:rsidRPr="000F1BBF">
        <w:rPr>
          <w:i/>
        </w:rPr>
        <w:t>Realizacji celów statutowych</w:t>
      </w:r>
      <w:r w:rsidR="003510DE" w:rsidRPr="000F1BBF">
        <w:rPr>
          <w:i/>
        </w:rPr>
        <w:t>:     10.5</w:t>
      </w:r>
      <w:r w:rsidRPr="000F1BBF">
        <w:rPr>
          <w:i/>
        </w:rPr>
        <w:t>00,-</w:t>
      </w:r>
    </w:p>
    <w:p w:rsidR="00181F9A" w:rsidRPr="000F1BBF" w:rsidRDefault="00181F9A" w:rsidP="000F1BBF">
      <w:pPr>
        <w:pStyle w:val="Akapitzlist"/>
        <w:numPr>
          <w:ilvl w:val="0"/>
          <w:numId w:val="36"/>
        </w:numPr>
        <w:rPr>
          <w:b/>
          <w:i/>
        </w:rPr>
      </w:pPr>
      <w:r w:rsidRPr="000F1BBF">
        <w:rPr>
          <w:i/>
        </w:rPr>
        <w:t xml:space="preserve">Projektu „Aktywność podstawą zatrudnienia! – aktywizacja zawodowa osób pozostających bez zatrudnienia po 29 roku życia z Elbląga i powiatu elbląskiego”:     </w:t>
      </w:r>
      <w:r w:rsidR="003510DE" w:rsidRPr="000F1BBF">
        <w:rPr>
          <w:b/>
          <w:i/>
        </w:rPr>
        <w:t>33.808,64</w:t>
      </w:r>
    </w:p>
    <w:p w:rsidR="00181F9A" w:rsidRPr="003510DE" w:rsidRDefault="00181F9A" w:rsidP="00181F9A">
      <w:pPr>
        <w:rPr>
          <w:sz w:val="20"/>
          <w:szCs w:val="20"/>
        </w:rPr>
      </w:pPr>
      <w:r w:rsidRPr="003510DE">
        <w:rPr>
          <w:sz w:val="20"/>
          <w:szCs w:val="20"/>
        </w:rPr>
        <w:t xml:space="preserve">Koszty wynagrodzeń zostały pokryte </w:t>
      </w:r>
      <w:r w:rsidR="003510DE" w:rsidRPr="003510DE">
        <w:rPr>
          <w:sz w:val="20"/>
          <w:szCs w:val="20"/>
        </w:rPr>
        <w:t xml:space="preserve"> z kosztów pośrednich -  dofinansowanie</w:t>
      </w:r>
      <w:r w:rsidRPr="003510DE">
        <w:rPr>
          <w:sz w:val="20"/>
          <w:szCs w:val="20"/>
        </w:rPr>
        <w:t xml:space="preserve"> ww projektu współfinansowanego z Funduszy Europejskich w ramach Regionalnego Programu Operacyjnego Województwa Warmińsko-Mazurskiego na lata 2014-2020.  </w:t>
      </w:r>
    </w:p>
    <w:p w:rsidR="00181F9A" w:rsidRPr="003510DE" w:rsidRDefault="00181F9A" w:rsidP="00181F9A">
      <w:pPr>
        <w:rPr>
          <w:i/>
        </w:rPr>
      </w:pPr>
    </w:p>
    <w:p w:rsidR="00181F9A" w:rsidRPr="000F1BBF" w:rsidRDefault="00181F9A" w:rsidP="000F1BBF">
      <w:pPr>
        <w:pStyle w:val="Akapitzlist"/>
        <w:numPr>
          <w:ilvl w:val="0"/>
          <w:numId w:val="36"/>
        </w:numPr>
        <w:rPr>
          <w:i/>
        </w:rPr>
      </w:pPr>
      <w:r w:rsidRPr="000F1BBF">
        <w:rPr>
          <w:i/>
        </w:rPr>
        <w:t xml:space="preserve">Projektu „Aflatoun drogowskazem do pracy” :  </w:t>
      </w:r>
      <w:r w:rsidR="003510DE" w:rsidRPr="000F1BBF">
        <w:rPr>
          <w:b/>
          <w:i/>
        </w:rPr>
        <w:t>18.000,-</w:t>
      </w:r>
    </w:p>
    <w:p w:rsidR="00181F9A" w:rsidRPr="003510DE" w:rsidRDefault="00181F9A" w:rsidP="00181F9A">
      <w:pPr>
        <w:rPr>
          <w:sz w:val="20"/>
          <w:szCs w:val="20"/>
        </w:rPr>
      </w:pPr>
      <w:r w:rsidRPr="003510DE">
        <w:rPr>
          <w:sz w:val="20"/>
          <w:szCs w:val="20"/>
        </w:rPr>
        <w:t xml:space="preserve">Koszty wynagrodzeń zostały pokryte z </w:t>
      </w:r>
      <w:r w:rsidR="003510DE" w:rsidRPr="003510DE">
        <w:rPr>
          <w:sz w:val="20"/>
          <w:szCs w:val="20"/>
        </w:rPr>
        <w:t>kosztów pośrednich - dofinansowanie</w:t>
      </w:r>
      <w:r w:rsidRPr="003510DE">
        <w:rPr>
          <w:sz w:val="20"/>
          <w:szCs w:val="20"/>
        </w:rPr>
        <w:t xml:space="preserve"> z ww projektu współfinansowanego z Funduszy Europejskich w ramach Regionalnego Programu Operacyjnego Województwa Warmińsko-Mazurskiego na lata 2014-2020.  </w:t>
      </w:r>
    </w:p>
    <w:p w:rsidR="002871BF" w:rsidRDefault="002871BF" w:rsidP="00221789">
      <w:pPr>
        <w:rPr>
          <w:color w:val="FF0000"/>
        </w:rPr>
      </w:pPr>
    </w:p>
    <w:p w:rsidR="002871BF" w:rsidRPr="00654A82" w:rsidRDefault="002871BF" w:rsidP="002871BF">
      <w:pPr>
        <w:rPr>
          <w:b/>
          <w:bCs/>
        </w:rPr>
      </w:pPr>
      <w:r w:rsidRPr="00654A82">
        <w:rPr>
          <w:b/>
        </w:rPr>
        <w:t xml:space="preserve">20. </w:t>
      </w:r>
      <w:r w:rsidRPr="00654A82">
        <w:rPr>
          <w:b/>
          <w:bCs/>
        </w:rPr>
        <w:t>Udzielone przez fundusze pożyczki pieniężne, z podziałem według ich wysokości, ze wskazaniem pożyczkobiorców i warunków przyznania pożyczek oraz z podaniem podstawy statutowej udzielania takich pożyczek</w:t>
      </w:r>
    </w:p>
    <w:p w:rsidR="002871BF" w:rsidRPr="00654A82" w:rsidRDefault="002871BF" w:rsidP="002871BF">
      <w:r w:rsidRPr="00654A82">
        <w:rPr>
          <w:bCs/>
        </w:rPr>
        <w:t>N</w:t>
      </w:r>
      <w:r w:rsidRPr="00654A82">
        <w:t>ie dotyczy</w:t>
      </w:r>
    </w:p>
    <w:p w:rsidR="002871BF" w:rsidRDefault="002871BF" w:rsidP="00221789">
      <w:pPr>
        <w:rPr>
          <w:color w:val="FF0000"/>
        </w:rPr>
      </w:pPr>
    </w:p>
    <w:p w:rsidR="003E6954" w:rsidRPr="00D109A1" w:rsidRDefault="003E6954" w:rsidP="003E6954">
      <w:pPr>
        <w:rPr>
          <w:b/>
          <w:bCs/>
        </w:rPr>
      </w:pPr>
      <w:r w:rsidRPr="00D109A1">
        <w:rPr>
          <w:b/>
        </w:rPr>
        <w:t xml:space="preserve">21. </w:t>
      </w:r>
      <w:r w:rsidRPr="00D109A1">
        <w:rPr>
          <w:b/>
          <w:bCs/>
        </w:rPr>
        <w:t>Kwoty ulokowane na rachunkach bankowych ze wskazaniem banku.</w:t>
      </w:r>
    </w:p>
    <w:p w:rsidR="003E6954" w:rsidRPr="00D109A1" w:rsidRDefault="003E6954" w:rsidP="003E6954">
      <w:pPr>
        <w:rPr>
          <w:bCs/>
        </w:rPr>
      </w:pPr>
      <w:r w:rsidRPr="00D109A1">
        <w:rPr>
          <w:bCs/>
        </w:rPr>
        <w:t>Fundacja Elbląg w 2016 roku posiadała konta bankowe w :</w:t>
      </w:r>
    </w:p>
    <w:p w:rsidR="003E6954" w:rsidRPr="00D109A1" w:rsidRDefault="003E6954" w:rsidP="003E6954">
      <w:pPr>
        <w:numPr>
          <w:ilvl w:val="1"/>
          <w:numId w:val="28"/>
        </w:numPr>
        <w:tabs>
          <w:tab w:val="clear" w:pos="1440"/>
          <w:tab w:val="num" w:pos="-709"/>
        </w:tabs>
        <w:ind w:left="426"/>
        <w:rPr>
          <w:b/>
          <w:bCs/>
        </w:rPr>
      </w:pPr>
      <w:r w:rsidRPr="00D109A1">
        <w:rPr>
          <w:bCs/>
        </w:rPr>
        <w:t>Bank Pekao SA I O/Elbląg – na 31.12.2016</w:t>
      </w:r>
      <w:r w:rsidR="009B16F1" w:rsidRPr="00D109A1">
        <w:rPr>
          <w:bCs/>
        </w:rPr>
        <w:t xml:space="preserve"> r.</w:t>
      </w:r>
      <w:r w:rsidRPr="00D109A1">
        <w:rPr>
          <w:bCs/>
        </w:rPr>
        <w:t xml:space="preserve"> środki zgromadzone na rachunku   podstawowym wynosiły ……</w:t>
      </w:r>
      <w:r w:rsidR="00D33321" w:rsidRPr="00D109A1">
        <w:rPr>
          <w:bCs/>
        </w:rPr>
        <w:t xml:space="preserve">     </w:t>
      </w:r>
      <w:r w:rsidR="00D33321" w:rsidRPr="00D109A1">
        <w:rPr>
          <w:b/>
          <w:bCs/>
        </w:rPr>
        <w:t>40.204,01</w:t>
      </w:r>
      <w:r w:rsidRPr="00D109A1">
        <w:rPr>
          <w:b/>
          <w:bCs/>
        </w:rPr>
        <w:t xml:space="preserve"> zł</w:t>
      </w:r>
    </w:p>
    <w:p w:rsidR="00D33321" w:rsidRPr="00D109A1" w:rsidRDefault="00D33321" w:rsidP="003E6954">
      <w:pPr>
        <w:numPr>
          <w:ilvl w:val="1"/>
          <w:numId w:val="28"/>
        </w:numPr>
        <w:tabs>
          <w:tab w:val="clear" w:pos="1440"/>
          <w:tab w:val="num" w:pos="-709"/>
        </w:tabs>
        <w:ind w:left="426"/>
        <w:rPr>
          <w:bCs/>
        </w:rPr>
      </w:pPr>
      <w:r w:rsidRPr="00D109A1">
        <w:rPr>
          <w:bCs/>
        </w:rPr>
        <w:lastRenderedPageBreak/>
        <w:t>Bank Pekao SA I O/Elbląg – na 31.12.2016</w:t>
      </w:r>
      <w:r w:rsidR="009B16F1" w:rsidRPr="00D109A1">
        <w:rPr>
          <w:bCs/>
        </w:rPr>
        <w:t xml:space="preserve"> r. </w:t>
      </w:r>
      <w:r w:rsidRPr="00D109A1">
        <w:rPr>
          <w:bCs/>
        </w:rPr>
        <w:t xml:space="preserve"> środki </w:t>
      </w:r>
      <w:r w:rsidR="009B16F1" w:rsidRPr="00D109A1">
        <w:rPr>
          <w:bCs/>
        </w:rPr>
        <w:t xml:space="preserve">do obsługi realizowanego projektu 10.02.00 </w:t>
      </w:r>
      <w:r w:rsidRPr="00D109A1">
        <w:rPr>
          <w:bCs/>
        </w:rPr>
        <w:t xml:space="preserve">wynosiły ……  </w:t>
      </w:r>
      <w:r w:rsidR="009B16F1" w:rsidRPr="00D109A1">
        <w:rPr>
          <w:b/>
          <w:bCs/>
        </w:rPr>
        <w:t>27.448,38 zł</w:t>
      </w:r>
      <w:r w:rsidRPr="00D109A1">
        <w:rPr>
          <w:bCs/>
        </w:rPr>
        <w:t xml:space="preserve">   </w:t>
      </w:r>
    </w:p>
    <w:p w:rsidR="00D33321" w:rsidRPr="00D109A1" w:rsidRDefault="00D33321" w:rsidP="003E6954">
      <w:pPr>
        <w:numPr>
          <w:ilvl w:val="1"/>
          <w:numId w:val="28"/>
        </w:numPr>
        <w:tabs>
          <w:tab w:val="clear" w:pos="1440"/>
          <w:tab w:val="num" w:pos="-709"/>
        </w:tabs>
        <w:ind w:left="426"/>
        <w:rPr>
          <w:bCs/>
        </w:rPr>
      </w:pPr>
      <w:r w:rsidRPr="00D109A1">
        <w:rPr>
          <w:bCs/>
        </w:rPr>
        <w:t xml:space="preserve">Bank Pekao SA I O/Elbląg – na 31.12.2016 r. środki </w:t>
      </w:r>
      <w:r w:rsidR="009B16F1" w:rsidRPr="00D109A1">
        <w:rPr>
          <w:bCs/>
        </w:rPr>
        <w:t xml:space="preserve">do obsługi realizowanego projektu 11.01.01 </w:t>
      </w:r>
      <w:r w:rsidRPr="00D109A1">
        <w:rPr>
          <w:bCs/>
        </w:rPr>
        <w:t xml:space="preserve">wynosiły </w:t>
      </w:r>
      <w:r w:rsidR="009B16F1" w:rsidRPr="00D109A1">
        <w:rPr>
          <w:bCs/>
        </w:rPr>
        <w:t xml:space="preserve">… </w:t>
      </w:r>
      <w:r w:rsidR="009B16F1" w:rsidRPr="00D109A1">
        <w:rPr>
          <w:b/>
          <w:bCs/>
        </w:rPr>
        <w:t>24.761,58 zł</w:t>
      </w:r>
      <w:r w:rsidR="009B16F1" w:rsidRPr="00D109A1">
        <w:rPr>
          <w:bCs/>
        </w:rPr>
        <w:t>.</w:t>
      </w:r>
      <w:r w:rsidRPr="00D109A1">
        <w:rPr>
          <w:bCs/>
        </w:rPr>
        <w:t xml:space="preserve">     </w:t>
      </w:r>
    </w:p>
    <w:p w:rsidR="003E6954" w:rsidRPr="00D109A1" w:rsidRDefault="003E6954" w:rsidP="003E6954">
      <w:pPr>
        <w:numPr>
          <w:ilvl w:val="1"/>
          <w:numId w:val="28"/>
        </w:numPr>
        <w:tabs>
          <w:tab w:val="clear" w:pos="1440"/>
          <w:tab w:val="num" w:pos="-709"/>
        </w:tabs>
        <w:ind w:left="426"/>
        <w:rPr>
          <w:bCs/>
        </w:rPr>
      </w:pPr>
      <w:r w:rsidRPr="00D109A1">
        <w:rPr>
          <w:bCs/>
        </w:rPr>
        <w:t>Bank Pekao SA</w:t>
      </w:r>
      <w:r w:rsidR="00D33321" w:rsidRPr="00D109A1">
        <w:rPr>
          <w:bCs/>
        </w:rPr>
        <w:t xml:space="preserve"> I O/Elbląg</w:t>
      </w:r>
      <w:r w:rsidRPr="00D109A1">
        <w:rPr>
          <w:bCs/>
        </w:rPr>
        <w:t xml:space="preserve">  – na 31.12.2016 r. środki zgromadzone na koncie do obsługi rachunku w walucie euro – </w:t>
      </w:r>
      <w:r w:rsidRPr="00D109A1">
        <w:t>……………</w:t>
      </w:r>
      <w:r w:rsidR="00D33321" w:rsidRPr="00D109A1">
        <w:t xml:space="preserve">   </w:t>
      </w:r>
      <w:r w:rsidR="00D33321" w:rsidRPr="00D109A1">
        <w:rPr>
          <w:b/>
        </w:rPr>
        <w:t>4,82  z</w:t>
      </w:r>
      <w:r w:rsidRPr="00D109A1">
        <w:rPr>
          <w:b/>
        </w:rPr>
        <w:t>ł</w:t>
      </w:r>
    </w:p>
    <w:p w:rsidR="003E6954" w:rsidRPr="00D109A1" w:rsidRDefault="003E6954" w:rsidP="003E6954">
      <w:pPr>
        <w:numPr>
          <w:ilvl w:val="1"/>
          <w:numId w:val="28"/>
        </w:numPr>
        <w:tabs>
          <w:tab w:val="clear" w:pos="1440"/>
          <w:tab w:val="num" w:pos="-709"/>
        </w:tabs>
        <w:ind w:left="426"/>
        <w:rPr>
          <w:bCs/>
        </w:rPr>
      </w:pPr>
      <w:r w:rsidRPr="00D109A1">
        <w:rPr>
          <w:bCs/>
        </w:rPr>
        <w:t>Ban Pekao SA  – konto do obsługi przechowywania środków obrotowych – stan na 31.12.2016 wynosił</w:t>
      </w:r>
      <w:r w:rsidRPr="00D109A1">
        <w:rPr>
          <w:b/>
          <w:bCs/>
        </w:rPr>
        <w:t xml:space="preserve"> </w:t>
      </w:r>
      <w:r w:rsidR="00D33321" w:rsidRPr="00D109A1">
        <w:t xml:space="preserve">……    </w:t>
      </w:r>
      <w:r w:rsidR="00D33321" w:rsidRPr="00D109A1">
        <w:rPr>
          <w:b/>
        </w:rPr>
        <w:t>180.000,00</w:t>
      </w:r>
      <w:r w:rsidRPr="00D109A1">
        <w:rPr>
          <w:b/>
        </w:rPr>
        <w:t xml:space="preserve"> zł</w:t>
      </w:r>
    </w:p>
    <w:p w:rsidR="00D33321" w:rsidRPr="00D109A1" w:rsidRDefault="00D33321" w:rsidP="003E6954">
      <w:pPr>
        <w:numPr>
          <w:ilvl w:val="1"/>
          <w:numId w:val="28"/>
        </w:numPr>
        <w:tabs>
          <w:tab w:val="clear" w:pos="1440"/>
          <w:tab w:val="num" w:pos="-709"/>
        </w:tabs>
        <w:ind w:left="426"/>
        <w:rPr>
          <w:b/>
          <w:bCs/>
        </w:rPr>
      </w:pPr>
      <w:r w:rsidRPr="00D109A1">
        <w:t xml:space="preserve">Bank PeKao SA – lokata kapitału żelaznego – stan na 31-12-2016 r. – </w:t>
      </w:r>
      <w:r w:rsidRPr="00D109A1">
        <w:rPr>
          <w:b/>
        </w:rPr>
        <w:t>500.000,00 zł</w:t>
      </w:r>
    </w:p>
    <w:p w:rsidR="003E6954" w:rsidRPr="00D109A1" w:rsidRDefault="003E6954" w:rsidP="003E6954">
      <w:pPr>
        <w:numPr>
          <w:ilvl w:val="1"/>
          <w:numId w:val="28"/>
        </w:numPr>
        <w:tabs>
          <w:tab w:val="clear" w:pos="1440"/>
          <w:tab w:val="num" w:pos="-709"/>
        </w:tabs>
        <w:ind w:left="426"/>
      </w:pPr>
      <w:r w:rsidRPr="00D109A1">
        <w:rPr>
          <w:b/>
          <w:bCs/>
        </w:rPr>
        <w:t>Bank Spółdzielczy</w:t>
      </w:r>
      <w:r w:rsidR="00D33321" w:rsidRPr="00D109A1">
        <w:rPr>
          <w:b/>
          <w:bCs/>
        </w:rPr>
        <w:t xml:space="preserve"> </w:t>
      </w:r>
      <w:r w:rsidRPr="00D109A1">
        <w:rPr>
          <w:b/>
          <w:bCs/>
        </w:rPr>
        <w:t xml:space="preserve"> – lokata kapitału żelaznego – stan na 31-12-2016</w:t>
      </w:r>
      <w:r w:rsidR="00D33321" w:rsidRPr="00D109A1">
        <w:rPr>
          <w:b/>
          <w:bCs/>
        </w:rPr>
        <w:t xml:space="preserve"> r. -</w:t>
      </w:r>
      <w:r w:rsidRPr="00D109A1">
        <w:rPr>
          <w:b/>
          <w:bCs/>
        </w:rPr>
        <w:t xml:space="preserve"> </w:t>
      </w:r>
      <w:r w:rsidR="00534D5B" w:rsidRPr="00D109A1">
        <w:rPr>
          <w:b/>
        </w:rPr>
        <w:t>500,000,00</w:t>
      </w:r>
      <w:r w:rsidRPr="00D109A1">
        <w:rPr>
          <w:b/>
        </w:rPr>
        <w:t>zł</w:t>
      </w:r>
    </w:p>
    <w:p w:rsidR="00D33321" w:rsidRPr="00D109A1" w:rsidRDefault="00D33321" w:rsidP="00D33321">
      <w:pPr>
        <w:ind w:left="66"/>
      </w:pPr>
    </w:p>
    <w:p w:rsidR="00065486" w:rsidRPr="00D109A1" w:rsidRDefault="00065486" w:rsidP="00065486">
      <w:pPr>
        <w:ind w:left="66"/>
      </w:pPr>
    </w:p>
    <w:p w:rsidR="00065486" w:rsidRPr="00065486" w:rsidRDefault="00065486" w:rsidP="00065486">
      <w:pPr>
        <w:ind w:left="66"/>
        <w:rPr>
          <w:bCs/>
          <w:color w:val="000000" w:themeColor="text1"/>
        </w:rPr>
      </w:pPr>
      <w:r w:rsidRPr="00065486">
        <w:rPr>
          <w:b/>
          <w:bCs/>
          <w:color w:val="000000" w:themeColor="text1"/>
        </w:rPr>
        <w:t>22. Wartość nabytych obligacji oraz wielkości objętych udziałów lub nabytych akcji w spółkach prawa handlowego, ze wskazaniem tych spółek</w:t>
      </w:r>
    </w:p>
    <w:p w:rsidR="00065486" w:rsidRPr="00065486" w:rsidRDefault="00065486" w:rsidP="00065486">
      <w:pPr>
        <w:ind w:left="66"/>
        <w:rPr>
          <w:bCs/>
          <w:color w:val="000000" w:themeColor="text1"/>
        </w:rPr>
      </w:pPr>
      <w:r w:rsidRPr="00065486">
        <w:rPr>
          <w:bCs/>
          <w:color w:val="000000" w:themeColor="text1"/>
        </w:rPr>
        <w:t>Nie dotyczy</w:t>
      </w:r>
    </w:p>
    <w:p w:rsidR="00065486" w:rsidRPr="00065486" w:rsidRDefault="00065486" w:rsidP="00065486">
      <w:pPr>
        <w:ind w:left="66"/>
        <w:rPr>
          <w:bCs/>
          <w:color w:val="000000" w:themeColor="text1"/>
        </w:rPr>
      </w:pPr>
    </w:p>
    <w:p w:rsidR="00065486" w:rsidRPr="00065486" w:rsidRDefault="00065486" w:rsidP="00065486">
      <w:pPr>
        <w:ind w:left="66"/>
        <w:rPr>
          <w:bCs/>
          <w:color w:val="000000" w:themeColor="text1"/>
        </w:rPr>
      </w:pPr>
      <w:r w:rsidRPr="00065486">
        <w:rPr>
          <w:b/>
          <w:bCs/>
          <w:color w:val="000000" w:themeColor="text1"/>
        </w:rPr>
        <w:t>23. Nabyte nieruchomości, ich przeznaczenie oraz wysokości kwot wydatkowanych na to nabycie</w:t>
      </w:r>
    </w:p>
    <w:p w:rsidR="00065486" w:rsidRPr="00065486" w:rsidRDefault="00065486" w:rsidP="00065486">
      <w:pPr>
        <w:ind w:left="66"/>
        <w:rPr>
          <w:b/>
          <w:bCs/>
          <w:color w:val="000000" w:themeColor="text1"/>
        </w:rPr>
      </w:pPr>
      <w:r w:rsidRPr="00065486">
        <w:rPr>
          <w:bCs/>
          <w:color w:val="000000" w:themeColor="text1"/>
        </w:rPr>
        <w:t>N</w:t>
      </w:r>
      <w:r w:rsidRPr="00065486">
        <w:rPr>
          <w:color w:val="000000" w:themeColor="text1"/>
        </w:rPr>
        <w:t xml:space="preserve">ie dotyczy </w:t>
      </w:r>
    </w:p>
    <w:p w:rsidR="00065486" w:rsidRPr="00065486" w:rsidRDefault="00065486" w:rsidP="00065486">
      <w:pPr>
        <w:ind w:left="66"/>
        <w:rPr>
          <w:b/>
          <w:bCs/>
          <w:color w:val="000000" w:themeColor="text1"/>
        </w:rPr>
      </w:pPr>
    </w:p>
    <w:p w:rsidR="00065486" w:rsidRPr="00065486" w:rsidRDefault="00065486" w:rsidP="00065486">
      <w:pPr>
        <w:ind w:left="66"/>
        <w:rPr>
          <w:bCs/>
          <w:color w:val="000000" w:themeColor="text1"/>
        </w:rPr>
      </w:pPr>
      <w:r w:rsidRPr="00065486">
        <w:rPr>
          <w:b/>
          <w:bCs/>
          <w:color w:val="000000" w:themeColor="text1"/>
        </w:rPr>
        <w:t>24. Nabyte pozostałe środki trwałe o wartości jednostkowej powyżej 5.000 zł</w:t>
      </w:r>
    </w:p>
    <w:p w:rsidR="00065486" w:rsidRPr="00065486" w:rsidRDefault="00065486" w:rsidP="00065486">
      <w:pPr>
        <w:ind w:left="66"/>
        <w:rPr>
          <w:bCs/>
          <w:color w:val="000000" w:themeColor="text1"/>
        </w:rPr>
      </w:pPr>
      <w:r w:rsidRPr="00065486">
        <w:rPr>
          <w:bCs/>
          <w:color w:val="000000" w:themeColor="text1"/>
        </w:rPr>
        <w:t>Nie dotyczy.</w:t>
      </w:r>
    </w:p>
    <w:p w:rsidR="00065486" w:rsidRPr="003E6954" w:rsidRDefault="00065486" w:rsidP="00065486">
      <w:pPr>
        <w:ind w:left="66"/>
        <w:rPr>
          <w:color w:val="FF0000"/>
        </w:rPr>
      </w:pPr>
    </w:p>
    <w:p w:rsidR="00065486" w:rsidRPr="00824A4E" w:rsidRDefault="00065486" w:rsidP="00065486">
      <w:pPr>
        <w:rPr>
          <w:b/>
          <w:bCs/>
          <w:color w:val="000000" w:themeColor="text1"/>
        </w:rPr>
      </w:pPr>
      <w:r w:rsidRPr="00824A4E">
        <w:rPr>
          <w:b/>
          <w:color w:val="000000" w:themeColor="text1"/>
        </w:rPr>
        <w:t xml:space="preserve">25. </w:t>
      </w:r>
      <w:r w:rsidRPr="00824A4E">
        <w:rPr>
          <w:b/>
          <w:bCs/>
          <w:color w:val="000000" w:themeColor="text1"/>
        </w:rPr>
        <w:t>Wartość aktywów i zobowiązań Fundacji ujętych we właściwych sprawozdaniach finansowych sporządzanych dla celów statystycznych</w:t>
      </w:r>
    </w:p>
    <w:p w:rsidR="00065486" w:rsidRPr="00824A4E" w:rsidRDefault="00065486" w:rsidP="00065486">
      <w:pPr>
        <w:rPr>
          <w:bCs/>
          <w:color w:val="000000" w:themeColor="text1"/>
        </w:rPr>
      </w:pPr>
      <w:r w:rsidRPr="00824A4E">
        <w:rPr>
          <w:bCs/>
          <w:color w:val="000000" w:themeColor="text1"/>
        </w:rPr>
        <w:t xml:space="preserve">Zamieszczone w Bazie OPP Ministerstwa </w:t>
      </w:r>
      <w:r w:rsidR="00997EFA" w:rsidRPr="00824A4E">
        <w:rPr>
          <w:bCs/>
          <w:color w:val="000000" w:themeColor="text1"/>
        </w:rPr>
        <w:t xml:space="preserve">Rodziny, </w:t>
      </w:r>
      <w:r w:rsidRPr="00824A4E">
        <w:rPr>
          <w:bCs/>
          <w:color w:val="000000" w:themeColor="text1"/>
        </w:rPr>
        <w:t>Pracy i Polityki Społecznej.</w:t>
      </w:r>
    </w:p>
    <w:p w:rsidR="003E6954" w:rsidRDefault="003E6954" w:rsidP="00221789">
      <w:pPr>
        <w:rPr>
          <w:color w:val="FF0000"/>
        </w:rPr>
      </w:pPr>
    </w:p>
    <w:p w:rsidR="00503C99" w:rsidRPr="00503C99" w:rsidRDefault="00503C99" w:rsidP="00503C99">
      <w:pPr>
        <w:rPr>
          <w:bCs/>
          <w:color w:val="000000" w:themeColor="text1"/>
        </w:rPr>
      </w:pPr>
      <w:r w:rsidRPr="00503C99">
        <w:rPr>
          <w:b/>
          <w:color w:val="000000" w:themeColor="text1"/>
        </w:rPr>
        <w:t xml:space="preserve">26. </w:t>
      </w:r>
      <w:r w:rsidRPr="00503C99">
        <w:rPr>
          <w:b/>
          <w:bCs/>
          <w:color w:val="000000" w:themeColor="text1"/>
        </w:rPr>
        <w:t>Dane o przychodach uzyskanych przez Fundację z odpłatnych świadczeń realizowanych w ramach celów statutowych, z uwzględnieniem kosztów tych świadczeń</w:t>
      </w:r>
    </w:p>
    <w:p w:rsidR="00503C99" w:rsidRPr="00503C99" w:rsidRDefault="00503C99" w:rsidP="00503C99">
      <w:pPr>
        <w:rPr>
          <w:bCs/>
          <w:color w:val="000000" w:themeColor="text1"/>
        </w:rPr>
      </w:pPr>
      <w:r w:rsidRPr="00503C99">
        <w:rPr>
          <w:bCs/>
          <w:color w:val="000000" w:themeColor="text1"/>
        </w:rPr>
        <w:t>Nie dotyczy.</w:t>
      </w:r>
    </w:p>
    <w:p w:rsidR="00503C99" w:rsidRDefault="00503C99" w:rsidP="00221789">
      <w:pPr>
        <w:rPr>
          <w:color w:val="FF0000"/>
        </w:rPr>
      </w:pPr>
    </w:p>
    <w:p w:rsidR="008104A9" w:rsidRPr="00090626" w:rsidRDefault="008104A9" w:rsidP="008104A9">
      <w:pPr>
        <w:rPr>
          <w:b/>
          <w:bCs/>
          <w:color w:val="000000" w:themeColor="text1"/>
        </w:rPr>
      </w:pPr>
      <w:r w:rsidRPr="00090626">
        <w:rPr>
          <w:color w:val="000000" w:themeColor="text1"/>
        </w:rPr>
        <w:t xml:space="preserve">27. </w:t>
      </w:r>
      <w:r w:rsidRPr="00090626">
        <w:rPr>
          <w:b/>
          <w:color w:val="000000" w:themeColor="text1"/>
        </w:rPr>
        <w:t>Dane o działalności zleconej Fundacji przez podmioty państwowe i samorządowe (usługi, państwowe zadania zlecone i zamówienia publiczne) oraz o wyniku finansowym tej działalności.</w:t>
      </w:r>
    </w:p>
    <w:p w:rsidR="008104A9" w:rsidRPr="00090626" w:rsidRDefault="008104A9" w:rsidP="008104A9">
      <w:pPr>
        <w:rPr>
          <w:b/>
          <w:bCs/>
          <w:color w:val="000000" w:themeColor="text1"/>
        </w:rPr>
      </w:pPr>
    </w:p>
    <w:p w:rsidR="008104A9" w:rsidRPr="00090626" w:rsidRDefault="000A78C3" w:rsidP="000A78C3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8104A9" w:rsidRPr="00090626">
        <w:rPr>
          <w:color w:val="000000" w:themeColor="text1"/>
        </w:rPr>
        <w:t>Zgodnie z Umową nr 1/E/201</w:t>
      </w:r>
      <w:r w:rsidR="00090626" w:rsidRPr="00090626">
        <w:rPr>
          <w:color w:val="000000" w:themeColor="text1"/>
        </w:rPr>
        <w:t>6 zawartą w dniu 20 kwietnia 2016</w:t>
      </w:r>
      <w:r w:rsidR="008104A9" w:rsidRPr="00090626">
        <w:rPr>
          <w:color w:val="000000" w:themeColor="text1"/>
        </w:rPr>
        <w:t xml:space="preserve"> r. zawartą z Zarządem Powiatu w Elblągu na kwotę 3.000 zł na realizację zadania publicznego pod nazwą: „Pomoc stypendialna uczniom i studentom niepełnosprawnym z powiatu elbląskiego będącym w trudnej sytuacji materialnej”. Fundacja przeznaczyła </w:t>
      </w:r>
      <w:r w:rsidR="008104A9" w:rsidRPr="004835A8">
        <w:rPr>
          <w:color w:val="000000" w:themeColor="text1"/>
        </w:rPr>
        <w:t xml:space="preserve">kwotę 2.700 zł </w:t>
      </w:r>
      <w:r w:rsidR="008104A9" w:rsidRPr="00090626">
        <w:rPr>
          <w:color w:val="000000" w:themeColor="text1"/>
        </w:rPr>
        <w:t xml:space="preserve">na stypendia w ramach Programu Stypendialnego „Słonik” oraz </w:t>
      </w:r>
      <w:r w:rsidR="008104A9" w:rsidRPr="00654A82">
        <w:t xml:space="preserve">300 zł </w:t>
      </w:r>
      <w:r w:rsidR="008104A9" w:rsidRPr="00090626">
        <w:rPr>
          <w:color w:val="000000" w:themeColor="text1"/>
        </w:rPr>
        <w:t>na koszty operacyjne.</w:t>
      </w:r>
    </w:p>
    <w:p w:rsidR="008104A9" w:rsidRDefault="000A78C3" w:rsidP="000A78C3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427EBB" w:rsidRPr="00427EBB">
        <w:rPr>
          <w:color w:val="000000" w:themeColor="text1"/>
        </w:rPr>
        <w:t>Zgodnie z Umową nr RZiSS 14/A/2016 zawartą w dniu 20 kwietnia 2016</w:t>
      </w:r>
      <w:r w:rsidR="008104A9" w:rsidRPr="00427EBB">
        <w:rPr>
          <w:color w:val="000000" w:themeColor="text1"/>
        </w:rPr>
        <w:t xml:space="preserve"> r. z Gminą Miasto Elbląg na kwotę 12.000 zł o wsparcie realizacji zadania publicznego pn. „Wsparcie w postaci stypendiów dla dzieci i młodzieży wybitnie uzdolnionej, znajdującej się w trudnej sytuacji materialnej oraz zagrożonej problemem alkoholowym”. Fundacja kwotę tą sfinansowała na stypendia w ramach Programu Stypendialnego „Szansa” i „Słonik”.</w:t>
      </w:r>
    </w:p>
    <w:p w:rsidR="008104A9" w:rsidRPr="008104A9" w:rsidRDefault="008104A9" w:rsidP="008104A9">
      <w:pPr>
        <w:rPr>
          <w:i/>
          <w:color w:val="000000" w:themeColor="text1"/>
        </w:rPr>
      </w:pPr>
    </w:p>
    <w:p w:rsidR="008104A9" w:rsidRPr="008104A9" w:rsidRDefault="008104A9" w:rsidP="008104A9">
      <w:pPr>
        <w:rPr>
          <w:b/>
          <w:bCs/>
          <w:color w:val="000000" w:themeColor="text1"/>
        </w:rPr>
      </w:pPr>
      <w:r w:rsidRPr="008104A9">
        <w:rPr>
          <w:b/>
          <w:bCs/>
          <w:color w:val="000000" w:themeColor="text1"/>
        </w:rPr>
        <w:t>28. Informacja o rozliczeniach Fundacji z budżetem:</w:t>
      </w:r>
    </w:p>
    <w:p w:rsidR="008104A9" w:rsidRPr="008104A9" w:rsidRDefault="008104A9" w:rsidP="008104A9">
      <w:pPr>
        <w:rPr>
          <w:bCs/>
          <w:color w:val="000000" w:themeColor="text1"/>
        </w:rPr>
      </w:pPr>
      <w:r w:rsidRPr="008104A9">
        <w:rPr>
          <w:b/>
          <w:bCs/>
          <w:color w:val="000000" w:themeColor="text1"/>
        </w:rPr>
        <w:t xml:space="preserve">z tytułu ciążących zobowiązań podatkowych </w:t>
      </w:r>
    </w:p>
    <w:p w:rsidR="008104A9" w:rsidRPr="008104A9" w:rsidRDefault="008104A9" w:rsidP="008104A9">
      <w:pPr>
        <w:rPr>
          <w:bCs/>
          <w:color w:val="000000" w:themeColor="text1"/>
        </w:rPr>
      </w:pPr>
      <w:r w:rsidRPr="008104A9">
        <w:rPr>
          <w:bCs/>
          <w:color w:val="000000" w:themeColor="text1"/>
        </w:rPr>
        <w:t>Nie występują.</w:t>
      </w:r>
    </w:p>
    <w:p w:rsidR="008104A9" w:rsidRPr="008104A9" w:rsidRDefault="008104A9" w:rsidP="008104A9">
      <w:pPr>
        <w:rPr>
          <w:bCs/>
          <w:color w:val="000000" w:themeColor="text1"/>
        </w:rPr>
      </w:pPr>
    </w:p>
    <w:p w:rsidR="008104A9" w:rsidRPr="008104A9" w:rsidRDefault="008104A9" w:rsidP="008104A9">
      <w:pPr>
        <w:rPr>
          <w:bCs/>
          <w:color w:val="000000" w:themeColor="text1"/>
        </w:rPr>
      </w:pPr>
      <w:r w:rsidRPr="008104A9">
        <w:rPr>
          <w:b/>
          <w:bCs/>
          <w:color w:val="000000" w:themeColor="text1"/>
        </w:rPr>
        <w:lastRenderedPageBreak/>
        <w:t>a także informacja w sprawie składanych deklaracji podatkowych</w:t>
      </w:r>
    </w:p>
    <w:p w:rsidR="008104A9" w:rsidRPr="008104A9" w:rsidRDefault="008104A9" w:rsidP="008104A9">
      <w:pPr>
        <w:rPr>
          <w:b/>
          <w:bCs/>
          <w:color w:val="000000" w:themeColor="text1"/>
        </w:rPr>
      </w:pPr>
      <w:r w:rsidRPr="008104A9">
        <w:rPr>
          <w:bCs/>
          <w:color w:val="000000" w:themeColor="text1"/>
        </w:rPr>
        <w:t>Nie dotyczy.</w:t>
      </w:r>
    </w:p>
    <w:p w:rsidR="008104A9" w:rsidRPr="00997EFA" w:rsidRDefault="008104A9" w:rsidP="008104A9">
      <w:pPr>
        <w:rPr>
          <w:b/>
          <w:bCs/>
        </w:rPr>
      </w:pPr>
    </w:p>
    <w:p w:rsidR="008104A9" w:rsidRPr="00997EFA" w:rsidRDefault="008104A9" w:rsidP="008104A9">
      <w:r w:rsidRPr="00997EFA">
        <w:rPr>
          <w:b/>
          <w:bCs/>
        </w:rPr>
        <w:t>28. Czy w okresie sprawozdawczym została przeprowadzona kontrola w Fundacji</w:t>
      </w:r>
    </w:p>
    <w:p w:rsidR="008104A9" w:rsidRPr="00997EFA" w:rsidRDefault="008104A9" w:rsidP="008104A9">
      <w:r w:rsidRPr="00997EFA">
        <w:t xml:space="preserve">W okresie sprawozdawczym nie przeprowadzono kontroli. </w:t>
      </w:r>
    </w:p>
    <w:p w:rsidR="008104A9" w:rsidRPr="00EC6BDB" w:rsidRDefault="008104A9" w:rsidP="00221789">
      <w:pPr>
        <w:rPr>
          <w:color w:val="FF0000"/>
        </w:rPr>
      </w:pPr>
    </w:p>
    <w:sectPr w:rsidR="008104A9" w:rsidRPr="00EC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i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09"/>
        </w:tabs>
        <w:ind w:left="0" w:firstLine="0"/>
      </w:pPr>
      <w:rPr>
        <w:i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09"/>
        </w:tabs>
        <w:ind w:left="0" w:firstLine="0"/>
      </w:pPr>
      <w:rPr>
        <w:b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397"/>
        </w:tabs>
        <w:ind w:left="0" w:firstLine="0"/>
      </w:pPr>
      <w:rPr>
        <w:b/>
        <w:bCs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11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6128B0"/>
    <w:multiLevelType w:val="hybridMultilevel"/>
    <w:tmpl w:val="C88A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8879E9"/>
    <w:multiLevelType w:val="hybridMultilevel"/>
    <w:tmpl w:val="866EC254"/>
    <w:lvl w:ilvl="0" w:tplc="19AE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BC77F2"/>
    <w:multiLevelType w:val="hybridMultilevel"/>
    <w:tmpl w:val="EB30366E"/>
    <w:lvl w:ilvl="0" w:tplc="A9327B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E9615E"/>
    <w:multiLevelType w:val="hybridMultilevel"/>
    <w:tmpl w:val="53ECE190"/>
    <w:lvl w:ilvl="0" w:tplc="A9E8C2D6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780347"/>
    <w:multiLevelType w:val="hybridMultilevel"/>
    <w:tmpl w:val="AF04C304"/>
    <w:lvl w:ilvl="0" w:tplc="6F8E0E9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3576A"/>
    <w:multiLevelType w:val="hybridMultilevel"/>
    <w:tmpl w:val="76D669BE"/>
    <w:lvl w:ilvl="0" w:tplc="C868D0DE">
      <w:start w:val="588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58809D1"/>
    <w:multiLevelType w:val="hybridMultilevel"/>
    <w:tmpl w:val="6974E7F8"/>
    <w:lvl w:ilvl="0" w:tplc="4A44730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31DA3"/>
    <w:multiLevelType w:val="hybridMultilevel"/>
    <w:tmpl w:val="6A1C53E4"/>
    <w:lvl w:ilvl="0" w:tplc="51EC2650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E79E7"/>
    <w:multiLevelType w:val="hybridMultilevel"/>
    <w:tmpl w:val="82D6E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0E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03A00"/>
    <w:multiLevelType w:val="hybridMultilevel"/>
    <w:tmpl w:val="7D10449A"/>
    <w:lvl w:ilvl="0" w:tplc="19AE8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C04380"/>
    <w:multiLevelType w:val="hybridMultilevel"/>
    <w:tmpl w:val="1AF45EE2"/>
    <w:lvl w:ilvl="0" w:tplc="5718A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33196"/>
    <w:multiLevelType w:val="hybridMultilevel"/>
    <w:tmpl w:val="FCC25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C37C6"/>
    <w:multiLevelType w:val="hybridMultilevel"/>
    <w:tmpl w:val="B522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83E"/>
    <w:multiLevelType w:val="hybridMultilevel"/>
    <w:tmpl w:val="A9AA7950"/>
    <w:lvl w:ilvl="0" w:tplc="4EDC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15FBF"/>
    <w:multiLevelType w:val="multilevel"/>
    <w:tmpl w:val="D2D267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1117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26">
    <w:nsid w:val="508C5CBB"/>
    <w:multiLevelType w:val="hybridMultilevel"/>
    <w:tmpl w:val="5B58B070"/>
    <w:lvl w:ilvl="0" w:tplc="284093C6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544D3"/>
    <w:multiLevelType w:val="hybridMultilevel"/>
    <w:tmpl w:val="07B2A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741F7"/>
    <w:multiLevelType w:val="hybridMultilevel"/>
    <w:tmpl w:val="A410AD82"/>
    <w:lvl w:ilvl="0" w:tplc="74C65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C00B3"/>
    <w:multiLevelType w:val="hybridMultilevel"/>
    <w:tmpl w:val="E0023C6C"/>
    <w:lvl w:ilvl="0" w:tplc="74C65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00E6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E2298"/>
    <w:multiLevelType w:val="hybridMultilevel"/>
    <w:tmpl w:val="BF244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2325C7"/>
    <w:multiLevelType w:val="hybridMultilevel"/>
    <w:tmpl w:val="FEE2C94A"/>
    <w:lvl w:ilvl="0" w:tplc="AE00E6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B5163C5"/>
    <w:multiLevelType w:val="hybridMultilevel"/>
    <w:tmpl w:val="129E8C4A"/>
    <w:lvl w:ilvl="0" w:tplc="628AC7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978F8"/>
    <w:multiLevelType w:val="hybridMultilevel"/>
    <w:tmpl w:val="0478C3D4"/>
    <w:lvl w:ilvl="0" w:tplc="02A2671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357EC"/>
    <w:multiLevelType w:val="hybridMultilevel"/>
    <w:tmpl w:val="A5647F74"/>
    <w:lvl w:ilvl="0" w:tplc="EB886E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45A9A"/>
    <w:multiLevelType w:val="hybridMultilevel"/>
    <w:tmpl w:val="43E8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B4727"/>
    <w:multiLevelType w:val="hybridMultilevel"/>
    <w:tmpl w:val="EEBA0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7"/>
  </w:num>
  <w:num w:numId="11">
    <w:abstractNumId w:val="21"/>
  </w:num>
  <w:num w:numId="12">
    <w:abstractNumId w:val="16"/>
  </w:num>
  <w:num w:numId="13">
    <w:abstractNumId w:val="19"/>
  </w:num>
  <w:num w:numId="14">
    <w:abstractNumId w:val="31"/>
  </w:num>
  <w:num w:numId="15">
    <w:abstractNumId w:val="30"/>
  </w:num>
  <w:num w:numId="16">
    <w:abstractNumId w:val="27"/>
  </w:num>
  <w:num w:numId="17">
    <w:abstractNumId w:val="20"/>
  </w:num>
  <w:num w:numId="18">
    <w:abstractNumId w:val="35"/>
  </w:num>
  <w:num w:numId="19">
    <w:abstractNumId w:val="23"/>
  </w:num>
  <w:num w:numId="20">
    <w:abstractNumId w:val="13"/>
  </w:num>
  <w:num w:numId="21">
    <w:abstractNumId w:val="36"/>
  </w:num>
  <w:num w:numId="22">
    <w:abstractNumId w:val="22"/>
  </w:num>
  <w:num w:numId="23">
    <w:abstractNumId w:val="25"/>
  </w:num>
  <w:num w:numId="24">
    <w:abstractNumId w:val="29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4"/>
  </w:num>
  <w:num w:numId="30">
    <w:abstractNumId w:val="33"/>
  </w:num>
  <w:num w:numId="31">
    <w:abstractNumId w:val="26"/>
  </w:num>
  <w:num w:numId="32">
    <w:abstractNumId w:val="14"/>
  </w:num>
  <w:num w:numId="33">
    <w:abstractNumId w:val="15"/>
  </w:num>
  <w:num w:numId="34">
    <w:abstractNumId w:val="18"/>
  </w:num>
  <w:num w:numId="35">
    <w:abstractNumId w:val="8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F9"/>
    <w:rsid w:val="00001AF5"/>
    <w:rsid w:val="00021E34"/>
    <w:rsid w:val="00022DD0"/>
    <w:rsid w:val="00027915"/>
    <w:rsid w:val="00030F17"/>
    <w:rsid w:val="0003202F"/>
    <w:rsid w:val="00041B8F"/>
    <w:rsid w:val="00065486"/>
    <w:rsid w:val="000659D5"/>
    <w:rsid w:val="0007302E"/>
    <w:rsid w:val="00090626"/>
    <w:rsid w:val="000A636C"/>
    <w:rsid w:val="000A78C3"/>
    <w:rsid w:val="000F1BBF"/>
    <w:rsid w:val="00114C98"/>
    <w:rsid w:val="00125389"/>
    <w:rsid w:val="00131D95"/>
    <w:rsid w:val="00181F9A"/>
    <w:rsid w:val="001A2B0A"/>
    <w:rsid w:val="001B641A"/>
    <w:rsid w:val="001C1703"/>
    <w:rsid w:val="001E43BC"/>
    <w:rsid w:val="0020788A"/>
    <w:rsid w:val="00221789"/>
    <w:rsid w:val="0023789A"/>
    <w:rsid w:val="002604E8"/>
    <w:rsid w:val="00284BDA"/>
    <w:rsid w:val="002871BF"/>
    <w:rsid w:val="002A5F6C"/>
    <w:rsid w:val="002C30A5"/>
    <w:rsid w:val="002E1EE0"/>
    <w:rsid w:val="003033F9"/>
    <w:rsid w:val="00320204"/>
    <w:rsid w:val="003230E1"/>
    <w:rsid w:val="003343CA"/>
    <w:rsid w:val="003361F6"/>
    <w:rsid w:val="00341B05"/>
    <w:rsid w:val="003509AF"/>
    <w:rsid w:val="003510DE"/>
    <w:rsid w:val="00351E0D"/>
    <w:rsid w:val="00373E68"/>
    <w:rsid w:val="003B677E"/>
    <w:rsid w:val="003C2BFF"/>
    <w:rsid w:val="003D1B60"/>
    <w:rsid w:val="003D66A8"/>
    <w:rsid w:val="003D6D47"/>
    <w:rsid w:val="003E6954"/>
    <w:rsid w:val="00404652"/>
    <w:rsid w:val="00427EBB"/>
    <w:rsid w:val="00454FEA"/>
    <w:rsid w:val="0047062E"/>
    <w:rsid w:val="00477C7D"/>
    <w:rsid w:val="00482F6E"/>
    <w:rsid w:val="004835A8"/>
    <w:rsid w:val="004856C4"/>
    <w:rsid w:val="00503C63"/>
    <w:rsid w:val="00503C99"/>
    <w:rsid w:val="005143BC"/>
    <w:rsid w:val="00534D5B"/>
    <w:rsid w:val="00547564"/>
    <w:rsid w:val="005550E3"/>
    <w:rsid w:val="00597F9A"/>
    <w:rsid w:val="005C5787"/>
    <w:rsid w:val="00624B05"/>
    <w:rsid w:val="00630653"/>
    <w:rsid w:val="00654A82"/>
    <w:rsid w:val="0065646B"/>
    <w:rsid w:val="00666BDC"/>
    <w:rsid w:val="00666C5F"/>
    <w:rsid w:val="00677091"/>
    <w:rsid w:val="0069531F"/>
    <w:rsid w:val="006B2ACF"/>
    <w:rsid w:val="006C2D93"/>
    <w:rsid w:val="006E6B7A"/>
    <w:rsid w:val="006F3E1C"/>
    <w:rsid w:val="00705C0C"/>
    <w:rsid w:val="0071624B"/>
    <w:rsid w:val="00762144"/>
    <w:rsid w:val="007673B1"/>
    <w:rsid w:val="00782BF1"/>
    <w:rsid w:val="00791374"/>
    <w:rsid w:val="00794680"/>
    <w:rsid w:val="007B6C71"/>
    <w:rsid w:val="007F1ABB"/>
    <w:rsid w:val="00803959"/>
    <w:rsid w:val="008104A9"/>
    <w:rsid w:val="0082234F"/>
    <w:rsid w:val="00824A4E"/>
    <w:rsid w:val="00827DD7"/>
    <w:rsid w:val="00830FD4"/>
    <w:rsid w:val="0083707D"/>
    <w:rsid w:val="0084725B"/>
    <w:rsid w:val="00886CC1"/>
    <w:rsid w:val="008A121C"/>
    <w:rsid w:val="008C243C"/>
    <w:rsid w:val="00926549"/>
    <w:rsid w:val="009437A3"/>
    <w:rsid w:val="00985E00"/>
    <w:rsid w:val="00986CF5"/>
    <w:rsid w:val="00997EFA"/>
    <w:rsid w:val="009A116B"/>
    <w:rsid w:val="009B16F1"/>
    <w:rsid w:val="009D4CC9"/>
    <w:rsid w:val="009D56AE"/>
    <w:rsid w:val="00A000DE"/>
    <w:rsid w:val="00A32134"/>
    <w:rsid w:val="00A46A64"/>
    <w:rsid w:val="00A51F9D"/>
    <w:rsid w:val="00A97649"/>
    <w:rsid w:val="00B162B8"/>
    <w:rsid w:val="00B311F2"/>
    <w:rsid w:val="00B31C04"/>
    <w:rsid w:val="00B46329"/>
    <w:rsid w:val="00B605F9"/>
    <w:rsid w:val="00B61112"/>
    <w:rsid w:val="00B71106"/>
    <w:rsid w:val="00BB6D5C"/>
    <w:rsid w:val="00BE33E2"/>
    <w:rsid w:val="00BF2245"/>
    <w:rsid w:val="00C67B0E"/>
    <w:rsid w:val="00C74FED"/>
    <w:rsid w:val="00CC284C"/>
    <w:rsid w:val="00CD780B"/>
    <w:rsid w:val="00D109A1"/>
    <w:rsid w:val="00D15B9B"/>
    <w:rsid w:val="00D33321"/>
    <w:rsid w:val="00D45DFD"/>
    <w:rsid w:val="00D500A9"/>
    <w:rsid w:val="00D70FCB"/>
    <w:rsid w:val="00D7394D"/>
    <w:rsid w:val="00D8430F"/>
    <w:rsid w:val="00DA03E5"/>
    <w:rsid w:val="00DB0A95"/>
    <w:rsid w:val="00DB45CA"/>
    <w:rsid w:val="00E05521"/>
    <w:rsid w:val="00E30D08"/>
    <w:rsid w:val="00E372EE"/>
    <w:rsid w:val="00E4043E"/>
    <w:rsid w:val="00E62B5C"/>
    <w:rsid w:val="00E7365C"/>
    <w:rsid w:val="00E8400A"/>
    <w:rsid w:val="00E8416B"/>
    <w:rsid w:val="00E958BA"/>
    <w:rsid w:val="00EC6BDB"/>
    <w:rsid w:val="00EE266F"/>
    <w:rsid w:val="00EE4C80"/>
    <w:rsid w:val="00EE6601"/>
    <w:rsid w:val="00F231AB"/>
    <w:rsid w:val="00F30971"/>
    <w:rsid w:val="00F35EAD"/>
    <w:rsid w:val="00F37276"/>
    <w:rsid w:val="00F42AC8"/>
    <w:rsid w:val="00F46A56"/>
    <w:rsid w:val="00F574E3"/>
    <w:rsid w:val="00F735D3"/>
    <w:rsid w:val="00FA1C01"/>
    <w:rsid w:val="00FC3E71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60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E6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Nagwek1">
    <w:name w:val="Nagłówek1"/>
    <w:basedOn w:val="Normalny"/>
    <w:next w:val="Podtytu"/>
    <w:rsid w:val="00EE6601"/>
    <w:pPr>
      <w:jc w:val="center"/>
    </w:pPr>
    <w:rPr>
      <w:b/>
      <w:bCs/>
      <w:sz w:val="32"/>
    </w:rPr>
  </w:style>
  <w:style w:type="paragraph" w:customStyle="1" w:styleId="WW-Tekstpodstawowy2">
    <w:name w:val="WW-Tekst podstawowy 2"/>
    <w:basedOn w:val="Normalny"/>
    <w:rsid w:val="00EE660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6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E66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E1EE0"/>
    <w:pPr>
      <w:ind w:left="720"/>
      <w:contextualSpacing/>
    </w:pPr>
  </w:style>
  <w:style w:type="paragraph" w:styleId="Stopka">
    <w:name w:val="footer"/>
    <w:basedOn w:val="Normalny"/>
    <w:link w:val="StopkaZnak"/>
    <w:rsid w:val="00287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71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60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E660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Nagwek1">
    <w:name w:val="Nagłówek1"/>
    <w:basedOn w:val="Normalny"/>
    <w:next w:val="Podtytu"/>
    <w:rsid w:val="00EE6601"/>
    <w:pPr>
      <w:jc w:val="center"/>
    </w:pPr>
    <w:rPr>
      <w:b/>
      <w:bCs/>
      <w:sz w:val="32"/>
    </w:rPr>
  </w:style>
  <w:style w:type="paragraph" w:customStyle="1" w:styleId="WW-Tekstpodstawowy2">
    <w:name w:val="WW-Tekst podstawowy 2"/>
    <w:basedOn w:val="Normalny"/>
    <w:rsid w:val="00EE660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6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E66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E1EE0"/>
    <w:pPr>
      <w:ind w:left="720"/>
      <w:contextualSpacing/>
    </w:pPr>
  </w:style>
  <w:style w:type="paragraph" w:styleId="Stopka">
    <w:name w:val="footer"/>
    <w:basedOn w:val="Normalny"/>
    <w:link w:val="StopkaZnak"/>
    <w:rsid w:val="00287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71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6793</Words>
  <Characters>40762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Rzeszot</dc:creator>
  <cp:lastModifiedBy>Ania Rzeszot</cp:lastModifiedBy>
  <cp:revision>2</cp:revision>
  <dcterms:created xsi:type="dcterms:W3CDTF">2017-07-03T09:12:00Z</dcterms:created>
  <dcterms:modified xsi:type="dcterms:W3CDTF">2017-07-03T09:12:00Z</dcterms:modified>
</cp:coreProperties>
</file>